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1E" w:rsidRPr="00B0231E" w:rsidRDefault="00B0231E" w:rsidP="00B0231E">
      <w:pPr>
        <w:pStyle w:val="af1"/>
        <w:jc w:val="center"/>
        <w:rPr>
          <w:rFonts w:ascii="Arial" w:hAnsi="Arial" w:cs="Arial"/>
          <w:sz w:val="24"/>
          <w:szCs w:val="24"/>
        </w:rPr>
      </w:pPr>
      <w:r w:rsidRPr="00B0231E">
        <w:rPr>
          <w:rFonts w:ascii="Arial" w:hAnsi="Arial" w:cs="Arial"/>
          <w:sz w:val="24"/>
          <w:szCs w:val="24"/>
        </w:rPr>
        <w:t>РОССИЙСКАЯ  ФЕДЕРАЦИЯ</w:t>
      </w:r>
    </w:p>
    <w:p w:rsidR="00B0231E" w:rsidRPr="00B0231E" w:rsidRDefault="00B0231E" w:rsidP="00B0231E">
      <w:pPr>
        <w:pStyle w:val="af1"/>
        <w:jc w:val="center"/>
        <w:rPr>
          <w:rFonts w:ascii="Arial" w:hAnsi="Arial" w:cs="Arial"/>
          <w:sz w:val="24"/>
          <w:szCs w:val="24"/>
        </w:rPr>
      </w:pPr>
      <w:r w:rsidRPr="00B0231E">
        <w:rPr>
          <w:rFonts w:ascii="Arial" w:hAnsi="Arial" w:cs="Arial"/>
          <w:sz w:val="24"/>
          <w:szCs w:val="24"/>
        </w:rPr>
        <w:t>ВОЛГОГРАДСКАЯ  ОБЛАСТЬ</w:t>
      </w:r>
    </w:p>
    <w:p w:rsidR="00B0231E" w:rsidRPr="00B0231E" w:rsidRDefault="00387440" w:rsidP="00B0231E">
      <w:pPr>
        <w:pStyle w:val="af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АЛЕКСАНДРОВСКОГО</w:t>
      </w:r>
      <w:r w:rsidR="00B0231E" w:rsidRPr="00B0231E">
        <w:rPr>
          <w:rFonts w:ascii="Arial" w:hAnsi="Arial" w:cs="Arial"/>
          <w:sz w:val="24"/>
          <w:szCs w:val="24"/>
        </w:rPr>
        <w:t xml:space="preserve">  СЕЛЬСКОГО  ПОСЕЛЕНИЯ</w:t>
      </w:r>
    </w:p>
    <w:p w:rsidR="00B0231E" w:rsidRPr="00B0231E" w:rsidRDefault="00B0231E" w:rsidP="00B0231E">
      <w:pPr>
        <w:pStyle w:val="af1"/>
        <w:jc w:val="center"/>
        <w:rPr>
          <w:rFonts w:ascii="Arial" w:hAnsi="Arial" w:cs="Arial"/>
          <w:sz w:val="24"/>
          <w:szCs w:val="24"/>
        </w:rPr>
      </w:pPr>
      <w:r w:rsidRPr="00B0231E">
        <w:rPr>
          <w:rFonts w:ascii="Arial" w:hAnsi="Arial" w:cs="Arial"/>
          <w:sz w:val="24"/>
          <w:szCs w:val="24"/>
        </w:rPr>
        <w:t>БЫКОВСКОГО  МУНИЦИПАЛЬНОГО  РАЙОНА</w:t>
      </w:r>
    </w:p>
    <w:p w:rsidR="00B0231E" w:rsidRPr="00B0231E" w:rsidRDefault="00B0231E" w:rsidP="00B0231E">
      <w:pPr>
        <w:pStyle w:val="af1"/>
        <w:jc w:val="center"/>
        <w:rPr>
          <w:rFonts w:ascii="Arial" w:hAnsi="Arial" w:cs="Arial"/>
          <w:sz w:val="24"/>
          <w:szCs w:val="24"/>
        </w:rPr>
      </w:pPr>
    </w:p>
    <w:p w:rsidR="00B0231E" w:rsidRPr="00B0231E" w:rsidRDefault="00B0231E" w:rsidP="00B0231E">
      <w:pPr>
        <w:pStyle w:val="af1"/>
        <w:jc w:val="center"/>
        <w:rPr>
          <w:rStyle w:val="af6"/>
          <w:rFonts w:ascii="Arial" w:eastAsiaTheme="majorEastAsia" w:hAnsi="Arial" w:cs="Arial"/>
          <w:b/>
          <w:bCs/>
          <w:color w:val="auto"/>
          <w:sz w:val="24"/>
          <w:szCs w:val="24"/>
        </w:rPr>
      </w:pPr>
    </w:p>
    <w:p w:rsidR="00B0231E" w:rsidRPr="00B0231E" w:rsidRDefault="00B0231E" w:rsidP="00B0231E">
      <w:pPr>
        <w:pStyle w:val="af1"/>
        <w:jc w:val="center"/>
        <w:rPr>
          <w:rStyle w:val="af6"/>
          <w:rFonts w:ascii="Arial" w:eastAsiaTheme="majorEastAsia" w:hAnsi="Arial" w:cs="Arial"/>
          <w:b/>
          <w:bCs/>
          <w:color w:val="auto"/>
          <w:sz w:val="24"/>
          <w:szCs w:val="24"/>
        </w:rPr>
      </w:pPr>
    </w:p>
    <w:p w:rsidR="00B0231E" w:rsidRPr="00B0231E" w:rsidRDefault="00B0231E" w:rsidP="00B0231E">
      <w:pPr>
        <w:pStyle w:val="af1"/>
        <w:jc w:val="center"/>
        <w:rPr>
          <w:rStyle w:val="af6"/>
          <w:rFonts w:ascii="Arial" w:eastAsiaTheme="majorEastAsia" w:hAnsi="Arial" w:cs="Arial"/>
          <w:bCs/>
          <w:color w:val="auto"/>
          <w:sz w:val="24"/>
          <w:szCs w:val="24"/>
        </w:rPr>
      </w:pPr>
      <w:r w:rsidRPr="00B0231E">
        <w:rPr>
          <w:rStyle w:val="af6"/>
          <w:rFonts w:ascii="Arial" w:eastAsiaTheme="majorEastAsia" w:hAnsi="Arial" w:cs="Arial"/>
          <w:bCs/>
          <w:color w:val="auto"/>
          <w:sz w:val="24"/>
          <w:szCs w:val="24"/>
        </w:rPr>
        <w:t>ПОСТАНОВЛЕНИЕ</w:t>
      </w:r>
    </w:p>
    <w:p w:rsidR="004129A3" w:rsidRPr="00B0231E" w:rsidRDefault="00B0231E" w:rsidP="00B0231E">
      <w:pPr>
        <w:pStyle w:val="1"/>
        <w:jc w:val="both"/>
        <w:rPr>
          <w:rFonts w:ascii="Arial" w:hAnsi="Arial" w:cs="Arial"/>
          <w:b/>
          <w:sz w:val="24"/>
          <w:szCs w:val="24"/>
        </w:rPr>
      </w:pPr>
      <w:r w:rsidRPr="00B0231E">
        <w:rPr>
          <w:rStyle w:val="af6"/>
          <w:rFonts w:ascii="Arial" w:eastAsiaTheme="majorEastAsia" w:hAnsi="Arial" w:cs="Arial"/>
          <w:b/>
          <w:bCs/>
          <w:color w:val="auto"/>
        </w:rPr>
        <w:t xml:space="preserve"> </w:t>
      </w:r>
    </w:p>
    <w:p w:rsidR="000657F7" w:rsidRPr="00B0231E" w:rsidRDefault="006C250D" w:rsidP="00B023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387440">
        <w:rPr>
          <w:rFonts w:ascii="Arial" w:hAnsi="Arial" w:cs="Arial"/>
          <w:sz w:val="24"/>
          <w:szCs w:val="24"/>
        </w:rPr>
        <w:t xml:space="preserve"> 25</w:t>
      </w:r>
      <w:r w:rsidR="00AB5FCA" w:rsidRPr="00B0231E">
        <w:rPr>
          <w:rFonts w:ascii="Arial" w:hAnsi="Arial" w:cs="Arial"/>
          <w:sz w:val="24"/>
          <w:szCs w:val="24"/>
        </w:rPr>
        <w:t>.</w:t>
      </w:r>
      <w:r w:rsidR="00387440">
        <w:rPr>
          <w:rFonts w:ascii="Arial" w:hAnsi="Arial" w:cs="Arial"/>
          <w:sz w:val="24"/>
          <w:szCs w:val="24"/>
        </w:rPr>
        <w:t>12</w:t>
      </w:r>
      <w:r w:rsidR="001839FA" w:rsidRPr="00B0231E">
        <w:rPr>
          <w:rFonts w:ascii="Arial" w:hAnsi="Arial" w:cs="Arial"/>
          <w:sz w:val="24"/>
          <w:szCs w:val="24"/>
        </w:rPr>
        <w:t>.</w:t>
      </w:r>
      <w:r w:rsidR="004129A3" w:rsidRPr="00B0231E">
        <w:rPr>
          <w:rFonts w:ascii="Arial" w:hAnsi="Arial" w:cs="Arial"/>
          <w:sz w:val="24"/>
          <w:szCs w:val="24"/>
        </w:rPr>
        <w:t>201</w:t>
      </w:r>
      <w:r w:rsidR="003E7980" w:rsidRPr="00B0231E">
        <w:rPr>
          <w:rFonts w:ascii="Arial" w:hAnsi="Arial" w:cs="Arial"/>
          <w:sz w:val="24"/>
          <w:szCs w:val="24"/>
        </w:rPr>
        <w:t>9</w:t>
      </w:r>
      <w:r w:rsidR="00065308" w:rsidRPr="00B0231E">
        <w:rPr>
          <w:rFonts w:ascii="Arial" w:hAnsi="Arial" w:cs="Arial"/>
          <w:sz w:val="24"/>
          <w:szCs w:val="24"/>
        </w:rPr>
        <w:t xml:space="preserve"> </w:t>
      </w:r>
      <w:r w:rsidR="00AB5FCA" w:rsidRPr="00B0231E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                      № </w:t>
      </w:r>
      <w:r w:rsidR="00387440">
        <w:rPr>
          <w:rFonts w:ascii="Arial" w:hAnsi="Arial" w:cs="Arial"/>
          <w:sz w:val="24"/>
          <w:szCs w:val="24"/>
        </w:rPr>
        <w:t>71</w:t>
      </w:r>
    </w:p>
    <w:p w:rsidR="000657F7" w:rsidRPr="00B0231E" w:rsidRDefault="000657F7" w:rsidP="00B0231E">
      <w:pPr>
        <w:rPr>
          <w:rFonts w:ascii="Arial" w:hAnsi="Arial" w:cs="Arial"/>
          <w:sz w:val="24"/>
          <w:szCs w:val="24"/>
        </w:rPr>
      </w:pPr>
    </w:p>
    <w:p w:rsidR="000657F7" w:rsidRPr="00B0231E" w:rsidRDefault="000657F7" w:rsidP="00B0231E">
      <w:pPr>
        <w:ind w:right="39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0231E">
        <w:rPr>
          <w:rFonts w:ascii="Arial" w:hAnsi="Arial" w:cs="Arial"/>
          <w:color w:val="000000"/>
          <w:sz w:val="24"/>
          <w:szCs w:val="24"/>
        </w:rPr>
        <w:t>Об утверждении Положения о порядке и условиях предоставления во владение и (или) пользование муниц</w:t>
      </w:r>
      <w:r w:rsidR="00387440">
        <w:rPr>
          <w:rFonts w:ascii="Arial" w:hAnsi="Arial" w:cs="Arial"/>
          <w:color w:val="000000"/>
          <w:sz w:val="24"/>
          <w:szCs w:val="24"/>
        </w:rPr>
        <w:t>ипального имущества Александровского</w:t>
      </w:r>
      <w:r w:rsidRPr="00B0231E">
        <w:rPr>
          <w:rFonts w:ascii="Arial" w:hAnsi="Arial" w:cs="Arial"/>
          <w:color w:val="000000"/>
          <w:sz w:val="24"/>
          <w:szCs w:val="24"/>
        </w:rPr>
        <w:t xml:space="preserve"> сельского поселения Быковского муниципального района Волгоградской области, включенного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0657F7" w:rsidRPr="00B0231E" w:rsidRDefault="000657F7" w:rsidP="00B0231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657F7" w:rsidRPr="00B0231E" w:rsidRDefault="000657F7" w:rsidP="00B0231E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0231E">
        <w:rPr>
          <w:rFonts w:ascii="Arial" w:hAnsi="Arial" w:cs="Arial"/>
          <w:color w:val="000000"/>
          <w:sz w:val="24"/>
          <w:szCs w:val="24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со статьями 25, 25.1 Федерального закона от 24.07.2007 г. № 209-ФЗ «О развитии малого и среднего предпринимательства в Российской Федерации», Методическими рекомендациями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утвержденными Решением</w:t>
      </w:r>
      <w:proofErr w:type="gramEnd"/>
      <w:r w:rsidRPr="00B0231E">
        <w:rPr>
          <w:rFonts w:ascii="Arial" w:hAnsi="Arial" w:cs="Arial"/>
          <w:color w:val="000000"/>
          <w:sz w:val="24"/>
          <w:szCs w:val="24"/>
        </w:rPr>
        <w:t xml:space="preserve"> Совета директоров акционерного общества «Федеральная корпорация по развитию малого и среднего предпринимательства» от 17.04.2017 г. № 32, </w:t>
      </w:r>
    </w:p>
    <w:p w:rsidR="000657F7" w:rsidRPr="00B0231E" w:rsidRDefault="000657F7" w:rsidP="00B0231E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0231E">
        <w:rPr>
          <w:rFonts w:ascii="Arial" w:hAnsi="Arial" w:cs="Arial"/>
          <w:color w:val="000000"/>
          <w:sz w:val="24"/>
          <w:szCs w:val="24"/>
        </w:rPr>
        <w:t xml:space="preserve">ПОСТАНОВЛЯЮ: </w:t>
      </w:r>
    </w:p>
    <w:p w:rsidR="000657F7" w:rsidRPr="00B0231E" w:rsidRDefault="000657F7" w:rsidP="00B0231E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0231E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B0231E">
        <w:rPr>
          <w:rFonts w:ascii="Arial" w:hAnsi="Arial" w:cs="Arial"/>
          <w:color w:val="000000"/>
          <w:sz w:val="24"/>
          <w:szCs w:val="24"/>
        </w:rPr>
        <w:t xml:space="preserve">Утвердить прилагаемое Положение о порядке и условиях предоставления во владение и (или) пользование муниципального </w:t>
      </w:r>
      <w:r w:rsidR="00387440">
        <w:rPr>
          <w:rFonts w:ascii="Arial" w:hAnsi="Arial" w:cs="Arial"/>
          <w:color w:val="000000"/>
          <w:sz w:val="24"/>
          <w:szCs w:val="24"/>
        </w:rPr>
        <w:t>имущества Александровского</w:t>
      </w:r>
      <w:r w:rsidRPr="00B0231E">
        <w:rPr>
          <w:rFonts w:ascii="Arial" w:hAnsi="Arial" w:cs="Arial"/>
          <w:color w:val="000000"/>
          <w:sz w:val="24"/>
          <w:szCs w:val="24"/>
        </w:rPr>
        <w:t xml:space="preserve">  сельского  поселения  Быковского муниципального района Волгоградской области, включенного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0657F7" w:rsidRPr="00B0231E" w:rsidRDefault="000657F7" w:rsidP="00B0231E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0231E">
        <w:rPr>
          <w:rFonts w:ascii="Arial" w:hAnsi="Arial" w:cs="Arial"/>
          <w:color w:val="000000"/>
          <w:sz w:val="24"/>
          <w:szCs w:val="24"/>
        </w:rPr>
        <w:t xml:space="preserve">2. Настоящее постановление вступает в силу со дня его подписания и подлежит размещению на официальном </w:t>
      </w:r>
      <w:r w:rsidR="00387440">
        <w:rPr>
          <w:rFonts w:ascii="Arial" w:hAnsi="Arial" w:cs="Arial"/>
          <w:color w:val="000000"/>
          <w:sz w:val="24"/>
          <w:szCs w:val="24"/>
        </w:rPr>
        <w:t>сайте администрации Александровского</w:t>
      </w:r>
      <w:r w:rsidRPr="00B0231E">
        <w:rPr>
          <w:rFonts w:ascii="Arial" w:hAnsi="Arial" w:cs="Arial"/>
          <w:color w:val="000000"/>
          <w:sz w:val="24"/>
          <w:szCs w:val="24"/>
        </w:rPr>
        <w:t xml:space="preserve">  сельского  поселения  Быковского муниципального района  Волгоградской  области.</w:t>
      </w:r>
    </w:p>
    <w:p w:rsidR="000657F7" w:rsidRPr="00B0231E" w:rsidRDefault="000657F7" w:rsidP="00B0231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231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0231E">
        <w:rPr>
          <w:rFonts w:ascii="Arial" w:hAnsi="Arial" w:cs="Arial"/>
          <w:sz w:val="24"/>
          <w:szCs w:val="24"/>
        </w:rPr>
        <w:t>Контроль за</w:t>
      </w:r>
      <w:proofErr w:type="gramEnd"/>
      <w:r w:rsidRPr="00B0231E">
        <w:rPr>
          <w:rFonts w:ascii="Arial" w:hAnsi="Arial" w:cs="Arial"/>
          <w:sz w:val="24"/>
          <w:szCs w:val="24"/>
        </w:rPr>
        <w:t xml:space="preserve"> исполнением настоящего постановления   оставляю  за  собой.</w:t>
      </w:r>
    </w:p>
    <w:p w:rsidR="000657F7" w:rsidRPr="00B0231E" w:rsidRDefault="000657F7" w:rsidP="00B0231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657F7" w:rsidRPr="00B0231E" w:rsidRDefault="000657F7" w:rsidP="00B0231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657F7" w:rsidRPr="00B0231E" w:rsidRDefault="000657F7" w:rsidP="00B0231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657F7" w:rsidRPr="00B0231E" w:rsidRDefault="000657F7" w:rsidP="00B0231E">
      <w:pPr>
        <w:jc w:val="both"/>
        <w:rPr>
          <w:rFonts w:ascii="Arial" w:hAnsi="Arial" w:cs="Arial"/>
          <w:sz w:val="24"/>
          <w:szCs w:val="24"/>
        </w:rPr>
      </w:pPr>
      <w:r w:rsidRPr="00B0231E">
        <w:rPr>
          <w:rFonts w:ascii="Arial" w:hAnsi="Arial" w:cs="Arial"/>
          <w:sz w:val="24"/>
          <w:szCs w:val="24"/>
        </w:rPr>
        <w:t xml:space="preserve">Глава </w:t>
      </w:r>
      <w:r w:rsidR="00387440">
        <w:rPr>
          <w:rFonts w:ascii="Arial" w:hAnsi="Arial" w:cs="Arial"/>
          <w:sz w:val="24"/>
          <w:szCs w:val="24"/>
        </w:rPr>
        <w:t xml:space="preserve">  Александровского</w:t>
      </w:r>
    </w:p>
    <w:p w:rsidR="00303645" w:rsidRPr="00B0231E" w:rsidRDefault="00303645" w:rsidP="00B0231E">
      <w:pPr>
        <w:jc w:val="both"/>
        <w:rPr>
          <w:rFonts w:ascii="Arial" w:hAnsi="Arial" w:cs="Arial"/>
          <w:sz w:val="24"/>
          <w:szCs w:val="24"/>
        </w:rPr>
      </w:pPr>
      <w:r w:rsidRPr="00B0231E">
        <w:rPr>
          <w:rFonts w:ascii="Arial" w:hAnsi="Arial" w:cs="Arial"/>
          <w:sz w:val="24"/>
          <w:szCs w:val="24"/>
        </w:rPr>
        <w:t xml:space="preserve">сельского  поселения:                           </w:t>
      </w:r>
      <w:r w:rsidR="00387440"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 w:rsidR="00E343EC">
        <w:rPr>
          <w:rFonts w:ascii="Arial" w:hAnsi="Arial" w:cs="Arial"/>
          <w:sz w:val="24"/>
          <w:szCs w:val="24"/>
        </w:rPr>
        <w:t>Е.В.Тарасов</w:t>
      </w:r>
      <w:proofErr w:type="spellEnd"/>
      <w:r w:rsidR="00387440">
        <w:rPr>
          <w:rFonts w:ascii="Arial" w:hAnsi="Arial" w:cs="Arial"/>
          <w:sz w:val="24"/>
          <w:szCs w:val="24"/>
        </w:rPr>
        <w:t xml:space="preserve">  </w:t>
      </w:r>
    </w:p>
    <w:p w:rsidR="000657F7" w:rsidRDefault="000657F7" w:rsidP="00B0231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0231E" w:rsidRDefault="00B0231E" w:rsidP="00B0231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0231E" w:rsidRPr="00B0231E" w:rsidRDefault="00B0231E" w:rsidP="00B0231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657F7" w:rsidRPr="00B0231E" w:rsidRDefault="000657F7" w:rsidP="00B0231E">
      <w:pPr>
        <w:ind w:left="5670"/>
        <w:rPr>
          <w:rFonts w:ascii="Arial" w:hAnsi="Arial" w:cs="Arial"/>
          <w:color w:val="000000"/>
          <w:sz w:val="24"/>
          <w:szCs w:val="24"/>
        </w:rPr>
      </w:pPr>
      <w:r w:rsidRPr="00B0231E">
        <w:rPr>
          <w:rFonts w:ascii="Arial" w:hAnsi="Arial" w:cs="Arial"/>
          <w:color w:val="000000"/>
          <w:sz w:val="24"/>
          <w:szCs w:val="24"/>
        </w:rPr>
        <w:lastRenderedPageBreak/>
        <w:t>УТВЕРЖДЕНО</w:t>
      </w:r>
    </w:p>
    <w:p w:rsidR="000657F7" w:rsidRPr="00B0231E" w:rsidRDefault="00B0231E" w:rsidP="00B0231E">
      <w:pPr>
        <w:ind w:left="5670"/>
        <w:rPr>
          <w:rFonts w:ascii="Arial" w:hAnsi="Arial" w:cs="Arial"/>
          <w:color w:val="000000"/>
          <w:sz w:val="24"/>
          <w:szCs w:val="24"/>
        </w:rPr>
      </w:pPr>
      <w:r w:rsidRPr="00B0231E">
        <w:rPr>
          <w:rFonts w:ascii="Arial" w:hAnsi="Arial" w:cs="Arial"/>
          <w:color w:val="000000"/>
          <w:sz w:val="24"/>
          <w:szCs w:val="24"/>
        </w:rPr>
        <w:t>П</w:t>
      </w:r>
      <w:r w:rsidR="000657F7" w:rsidRPr="00B0231E">
        <w:rPr>
          <w:rFonts w:ascii="Arial" w:hAnsi="Arial" w:cs="Arial"/>
          <w:color w:val="000000"/>
          <w:sz w:val="24"/>
          <w:szCs w:val="24"/>
        </w:rPr>
        <w:t>остановлением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343EC">
        <w:rPr>
          <w:rFonts w:ascii="Arial" w:hAnsi="Arial" w:cs="Arial"/>
          <w:color w:val="000000"/>
          <w:sz w:val="24"/>
          <w:szCs w:val="24"/>
        </w:rPr>
        <w:t>администрации Александровского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657F7" w:rsidRPr="00B0231E">
        <w:rPr>
          <w:rFonts w:ascii="Arial" w:hAnsi="Arial" w:cs="Arial"/>
          <w:color w:val="000000"/>
          <w:sz w:val="24"/>
          <w:szCs w:val="24"/>
        </w:rPr>
        <w:t>сельского  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657F7" w:rsidRPr="00B0231E">
        <w:rPr>
          <w:rFonts w:ascii="Arial" w:hAnsi="Arial" w:cs="Arial"/>
          <w:color w:val="000000"/>
          <w:sz w:val="24"/>
          <w:szCs w:val="24"/>
        </w:rPr>
        <w:t>Быковского муниципального района</w:t>
      </w:r>
    </w:p>
    <w:p w:rsidR="000657F7" w:rsidRPr="00B0231E" w:rsidRDefault="000657F7" w:rsidP="00B0231E">
      <w:pPr>
        <w:ind w:left="5670"/>
        <w:rPr>
          <w:rFonts w:ascii="Arial" w:hAnsi="Arial" w:cs="Arial"/>
          <w:color w:val="000000"/>
          <w:sz w:val="24"/>
          <w:szCs w:val="24"/>
        </w:rPr>
      </w:pPr>
      <w:r w:rsidRPr="00B0231E">
        <w:rPr>
          <w:rFonts w:ascii="Arial" w:hAnsi="Arial" w:cs="Arial"/>
          <w:color w:val="000000"/>
          <w:sz w:val="24"/>
          <w:szCs w:val="24"/>
        </w:rPr>
        <w:t>от</w:t>
      </w:r>
      <w:r w:rsidR="00E343EC">
        <w:rPr>
          <w:rFonts w:ascii="Arial" w:hAnsi="Arial" w:cs="Arial"/>
          <w:color w:val="000000"/>
          <w:sz w:val="24"/>
          <w:szCs w:val="24"/>
        </w:rPr>
        <w:t xml:space="preserve"> 25.12</w:t>
      </w:r>
      <w:r w:rsidR="00B0231E">
        <w:rPr>
          <w:rFonts w:ascii="Arial" w:hAnsi="Arial" w:cs="Arial"/>
          <w:color w:val="000000"/>
          <w:sz w:val="24"/>
          <w:szCs w:val="24"/>
        </w:rPr>
        <w:t xml:space="preserve">.2019 </w:t>
      </w:r>
      <w:r w:rsidRPr="00B0231E">
        <w:rPr>
          <w:rFonts w:ascii="Arial" w:hAnsi="Arial" w:cs="Arial"/>
          <w:color w:val="000000"/>
          <w:sz w:val="24"/>
          <w:szCs w:val="24"/>
        </w:rPr>
        <w:t xml:space="preserve">№ </w:t>
      </w:r>
      <w:r w:rsidR="00E343EC">
        <w:rPr>
          <w:rFonts w:ascii="Arial" w:hAnsi="Arial" w:cs="Arial"/>
          <w:color w:val="000000"/>
          <w:sz w:val="24"/>
          <w:szCs w:val="24"/>
        </w:rPr>
        <w:t>71</w:t>
      </w:r>
    </w:p>
    <w:p w:rsidR="000657F7" w:rsidRPr="00B0231E" w:rsidRDefault="000657F7" w:rsidP="00B0231E">
      <w:pPr>
        <w:ind w:left="5670"/>
        <w:jc w:val="center"/>
        <w:rPr>
          <w:rFonts w:ascii="Arial" w:hAnsi="Arial" w:cs="Arial"/>
          <w:color w:val="000000"/>
          <w:sz w:val="24"/>
          <w:szCs w:val="24"/>
        </w:rPr>
      </w:pPr>
    </w:p>
    <w:p w:rsidR="000657F7" w:rsidRPr="00B0231E" w:rsidRDefault="000657F7" w:rsidP="00B0231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0657F7" w:rsidRPr="00B0231E" w:rsidRDefault="000657F7" w:rsidP="00B0231E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B0231E">
        <w:rPr>
          <w:rFonts w:ascii="Arial" w:hAnsi="Arial" w:cs="Arial"/>
          <w:color w:val="000000"/>
          <w:sz w:val="24"/>
          <w:szCs w:val="24"/>
        </w:rPr>
        <w:t>ПОЛОЖЕНИЕ</w:t>
      </w:r>
    </w:p>
    <w:p w:rsidR="000657F7" w:rsidRPr="00B0231E" w:rsidRDefault="000657F7" w:rsidP="00B0231E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B0231E">
        <w:rPr>
          <w:rFonts w:ascii="Arial" w:hAnsi="Arial" w:cs="Arial"/>
          <w:color w:val="000000"/>
          <w:sz w:val="24"/>
          <w:szCs w:val="24"/>
        </w:rPr>
        <w:t>о порядке и условиях предоставления во владение и (или) пользование муници</w:t>
      </w:r>
      <w:r w:rsidR="00E343EC">
        <w:rPr>
          <w:rFonts w:ascii="Arial" w:hAnsi="Arial" w:cs="Arial"/>
          <w:color w:val="000000"/>
          <w:sz w:val="24"/>
          <w:szCs w:val="24"/>
        </w:rPr>
        <w:t>пального имущества  Александровского</w:t>
      </w:r>
      <w:r w:rsidRPr="00B0231E">
        <w:rPr>
          <w:rFonts w:ascii="Arial" w:hAnsi="Arial" w:cs="Arial"/>
          <w:color w:val="000000"/>
          <w:sz w:val="24"/>
          <w:szCs w:val="24"/>
        </w:rPr>
        <w:t xml:space="preserve">  сельского  поселения  Быковского муниципального района Волгоградской области, включенного</w:t>
      </w:r>
    </w:p>
    <w:p w:rsidR="000657F7" w:rsidRPr="00B0231E" w:rsidRDefault="000657F7" w:rsidP="00B0231E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B0231E">
        <w:rPr>
          <w:rFonts w:ascii="Arial" w:hAnsi="Arial" w:cs="Arial"/>
          <w:color w:val="000000"/>
          <w:sz w:val="24"/>
          <w:szCs w:val="24"/>
        </w:rPr>
        <w:t>в перечень муниципального имущества, предназначенного для предоставления во владение</w:t>
      </w:r>
      <w:r w:rsidR="00B023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231E">
        <w:rPr>
          <w:rFonts w:ascii="Arial" w:hAnsi="Arial" w:cs="Arial"/>
          <w:color w:val="000000"/>
          <w:sz w:val="24"/>
          <w:szCs w:val="24"/>
        </w:rPr>
        <w:t>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657F7" w:rsidRPr="00B0231E" w:rsidRDefault="000657F7" w:rsidP="00B0231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0657F7" w:rsidRPr="00B0231E" w:rsidRDefault="000657F7" w:rsidP="00B0231E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0231E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B0231E">
        <w:rPr>
          <w:rFonts w:ascii="Arial" w:hAnsi="Arial" w:cs="Arial"/>
          <w:color w:val="000000"/>
          <w:sz w:val="24"/>
          <w:szCs w:val="24"/>
        </w:rPr>
        <w:t>Положение о порядке и условиях предоставления во владение и (или) пользование муниц</w:t>
      </w:r>
      <w:r w:rsidR="00E343EC">
        <w:rPr>
          <w:rFonts w:ascii="Arial" w:hAnsi="Arial" w:cs="Arial"/>
          <w:color w:val="000000"/>
          <w:sz w:val="24"/>
          <w:szCs w:val="24"/>
        </w:rPr>
        <w:t>ипального имущества Александровского</w:t>
      </w:r>
      <w:r w:rsidRPr="00B0231E">
        <w:rPr>
          <w:rFonts w:ascii="Arial" w:hAnsi="Arial" w:cs="Arial"/>
          <w:color w:val="000000"/>
          <w:sz w:val="24"/>
          <w:szCs w:val="24"/>
        </w:rPr>
        <w:t xml:space="preserve"> сельского  поселения  Быковского муниципального района Волгоградской области, включенного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Положение), разработано в соответствии с Федеральным законом от 24.07.2007 № 209-ФЗ</w:t>
      </w:r>
      <w:proofErr w:type="gramEnd"/>
      <w:r w:rsidRPr="00B0231E">
        <w:rPr>
          <w:rFonts w:ascii="Arial" w:hAnsi="Arial" w:cs="Arial"/>
          <w:color w:val="000000"/>
          <w:sz w:val="24"/>
          <w:szCs w:val="24"/>
        </w:rPr>
        <w:t xml:space="preserve"> «О развитии малого и среднего предпринимательства в Российской Федерации»,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имущества».</w:t>
      </w:r>
    </w:p>
    <w:p w:rsidR="000657F7" w:rsidRPr="00B0231E" w:rsidRDefault="000657F7" w:rsidP="00B0231E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0231E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B0231E">
        <w:rPr>
          <w:rFonts w:ascii="Arial" w:hAnsi="Arial" w:cs="Arial"/>
          <w:color w:val="000000"/>
          <w:sz w:val="24"/>
          <w:szCs w:val="24"/>
        </w:rPr>
        <w:t>Настоящее Положение устанавливает порядок и условиях предоставления во владение и (или) пользование муниципальн</w:t>
      </w:r>
      <w:r w:rsidR="00E343EC">
        <w:rPr>
          <w:rFonts w:ascii="Arial" w:hAnsi="Arial" w:cs="Arial"/>
          <w:color w:val="000000"/>
          <w:sz w:val="24"/>
          <w:szCs w:val="24"/>
        </w:rPr>
        <w:t>ого имущества Александровского</w:t>
      </w:r>
      <w:r w:rsidRPr="00B0231E">
        <w:rPr>
          <w:rFonts w:ascii="Arial" w:hAnsi="Arial" w:cs="Arial"/>
          <w:color w:val="000000"/>
          <w:sz w:val="24"/>
          <w:szCs w:val="24"/>
        </w:rPr>
        <w:t xml:space="preserve">  сельского  поселения  Быковского муниципального района Волгоградской области, включенного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</w:t>
      </w:r>
      <w:proofErr w:type="gramEnd"/>
    </w:p>
    <w:p w:rsidR="000657F7" w:rsidRPr="00B0231E" w:rsidRDefault="000657F7" w:rsidP="00B0231E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0231E">
        <w:rPr>
          <w:rFonts w:ascii="Arial" w:hAnsi="Arial" w:cs="Arial"/>
          <w:color w:val="000000"/>
          <w:sz w:val="24"/>
          <w:szCs w:val="24"/>
        </w:rPr>
        <w:t xml:space="preserve">3. Договоры аренды в отношении муниципального имущества, включенного в Перечень, заключаются в соответствии с Федеральным </w:t>
      </w:r>
      <w:hyperlink r:id="rId8" w:history="1">
        <w:r w:rsidRPr="00B0231E">
          <w:rPr>
            <w:rFonts w:ascii="Arial" w:hAnsi="Arial" w:cs="Arial"/>
            <w:color w:val="000000"/>
            <w:sz w:val="24"/>
            <w:szCs w:val="24"/>
            <w:u w:val="single"/>
          </w:rPr>
          <w:t>законом</w:t>
        </w:r>
      </w:hyperlink>
      <w:r w:rsidRPr="00B0231E">
        <w:rPr>
          <w:rFonts w:ascii="Arial" w:hAnsi="Arial" w:cs="Arial"/>
          <w:color w:val="000000"/>
          <w:sz w:val="24"/>
          <w:szCs w:val="24"/>
        </w:rPr>
        <w:t xml:space="preserve"> от 26.07.2006 № 135-ФЗ «О защите конкуренции», нормативн</w:t>
      </w:r>
      <w:r w:rsidR="00E343EC">
        <w:rPr>
          <w:rFonts w:ascii="Arial" w:hAnsi="Arial" w:cs="Arial"/>
          <w:color w:val="000000"/>
          <w:sz w:val="24"/>
          <w:szCs w:val="24"/>
        </w:rPr>
        <w:t>о-правовыми актами  Александровского</w:t>
      </w:r>
      <w:r w:rsidRPr="00B0231E">
        <w:rPr>
          <w:rFonts w:ascii="Arial" w:hAnsi="Arial" w:cs="Arial"/>
          <w:color w:val="000000"/>
          <w:sz w:val="24"/>
          <w:szCs w:val="24"/>
        </w:rPr>
        <w:t xml:space="preserve">  сельского  поселения Быковского муниципального района.</w:t>
      </w:r>
    </w:p>
    <w:p w:rsidR="000657F7" w:rsidRPr="00B0231E" w:rsidRDefault="000657F7" w:rsidP="00B0231E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0231E">
        <w:rPr>
          <w:rFonts w:ascii="Arial" w:hAnsi="Arial" w:cs="Arial"/>
          <w:color w:val="000000"/>
          <w:sz w:val="24"/>
          <w:szCs w:val="24"/>
        </w:rPr>
        <w:t>4. При заключении с субъектами малого и среднего предпринимательства договоров аренды в отношении муниц</w:t>
      </w:r>
      <w:r w:rsidR="00E343EC">
        <w:rPr>
          <w:rFonts w:ascii="Arial" w:hAnsi="Arial" w:cs="Arial"/>
          <w:color w:val="000000"/>
          <w:sz w:val="24"/>
          <w:szCs w:val="24"/>
        </w:rPr>
        <w:t>ипального имущества Александровского</w:t>
      </w:r>
      <w:bookmarkStart w:id="0" w:name="_GoBack"/>
      <w:bookmarkEnd w:id="0"/>
      <w:r w:rsidRPr="00B0231E">
        <w:rPr>
          <w:rFonts w:ascii="Arial" w:hAnsi="Arial" w:cs="Arial"/>
          <w:color w:val="000000"/>
          <w:sz w:val="24"/>
          <w:szCs w:val="24"/>
        </w:rPr>
        <w:t xml:space="preserve">  сельского поселения  Быковского муниципального района Волгоградской области, включенного в Перечень, предусматриваются следующие условия:</w:t>
      </w:r>
    </w:p>
    <w:p w:rsidR="000657F7" w:rsidRPr="00B0231E" w:rsidRDefault="000657F7" w:rsidP="00B0231E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0231E">
        <w:rPr>
          <w:rFonts w:ascii="Arial" w:hAnsi="Arial" w:cs="Arial"/>
          <w:color w:val="000000"/>
          <w:sz w:val="24"/>
          <w:szCs w:val="24"/>
        </w:rPr>
        <w:t>- срок договора аренды составляет не менее 5 лет;</w:t>
      </w:r>
    </w:p>
    <w:p w:rsidR="000657F7" w:rsidRPr="00B0231E" w:rsidRDefault="000657F7" w:rsidP="00B0231E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0231E">
        <w:rPr>
          <w:rFonts w:ascii="Arial" w:hAnsi="Arial" w:cs="Arial"/>
          <w:color w:val="000000"/>
          <w:sz w:val="24"/>
          <w:szCs w:val="24"/>
        </w:rPr>
        <w:t>- арендная плата вносится в следующем порядке:</w:t>
      </w:r>
    </w:p>
    <w:p w:rsidR="000657F7" w:rsidRPr="00B0231E" w:rsidRDefault="000657F7" w:rsidP="00B0231E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0231E">
        <w:rPr>
          <w:rFonts w:ascii="Arial" w:hAnsi="Arial" w:cs="Arial"/>
          <w:color w:val="000000"/>
          <w:sz w:val="24"/>
          <w:szCs w:val="24"/>
        </w:rPr>
        <w:t>в первый год аренды – 40 процентов размера арендной платы;</w:t>
      </w:r>
    </w:p>
    <w:p w:rsidR="000657F7" w:rsidRPr="00B0231E" w:rsidRDefault="000657F7" w:rsidP="00B0231E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0231E">
        <w:rPr>
          <w:rFonts w:ascii="Arial" w:hAnsi="Arial" w:cs="Arial"/>
          <w:color w:val="000000"/>
          <w:sz w:val="24"/>
          <w:szCs w:val="24"/>
        </w:rPr>
        <w:t>во второй год аренды – 60 процентов размера арендной платы;</w:t>
      </w:r>
    </w:p>
    <w:p w:rsidR="000657F7" w:rsidRPr="00B0231E" w:rsidRDefault="000657F7" w:rsidP="00B0231E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0231E">
        <w:rPr>
          <w:rFonts w:ascii="Arial" w:hAnsi="Arial" w:cs="Arial"/>
          <w:color w:val="000000"/>
          <w:sz w:val="24"/>
          <w:szCs w:val="24"/>
        </w:rPr>
        <w:t>в третий год аренды – 80 процентов размера арендной платы;</w:t>
      </w:r>
    </w:p>
    <w:p w:rsidR="000657F7" w:rsidRPr="00B0231E" w:rsidRDefault="000657F7" w:rsidP="00B0231E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0231E">
        <w:rPr>
          <w:rFonts w:ascii="Arial" w:hAnsi="Arial" w:cs="Arial"/>
          <w:color w:val="000000"/>
          <w:sz w:val="24"/>
          <w:szCs w:val="24"/>
        </w:rPr>
        <w:t>в четвертый год аренды и далее – 100 процентов размера арендной платы.</w:t>
      </w:r>
    </w:p>
    <w:p w:rsidR="000657F7" w:rsidRPr="00B0231E" w:rsidRDefault="000657F7" w:rsidP="00B0231E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0231E">
        <w:rPr>
          <w:rFonts w:ascii="Arial" w:hAnsi="Arial" w:cs="Arial"/>
          <w:color w:val="000000"/>
          <w:sz w:val="24"/>
          <w:szCs w:val="24"/>
        </w:rPr>
        <w:t>5. Установленные в пункте 4 настоящего Положения льготы по арендной плате предоставляются субъектам малого и среднего предпринимательства:</w:t>
      </w:r>
    </w:p>
    <w:p w:rsidR="000657F7" w:rsidRPr="00B0231E" w:rsidRDefault="000657F7" w:rsidP="00B0231E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0231E">
        <w:rPr>
          <w:rFonts w:ascii="Arial" w:hAnsi="Arial" w:cs="Arial"/>
          <w:color w:val="000000"/>
          <w:sz w:val="24"/>
          <w:szCs w:val="24"/>
        </w:rPr>
        <w:t xml:space="preserve">- реализующие проекты в приоритетных направлениях развития науки, технологий и техники в Российской Федерации, по перечню критических технологий </w:t>
      </w:r>
      <w:r w:rsidRPr="00B0231E">
        <w:rPr>
          <w:rFonts w:ascii="Arial" w:hAnsi="Arial" w:cs="Arial"/>
          <w:color w:val="000000"/>
          <w:sz w:val="24"/>
          <w:szCs w:val="24"/>
        </w:rPr>
        <w:lastRenderedPageBreak/>
        <w:t>Российской Федерации, которые определены в соответствии с Указом Президента Российской Федерации от 07.07.2011 № 899 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Федерации»;</w:t>
      </w:r>
      <w:proofErr w:type="gramEnd"/>
    </w:p>
    <w:p w:rsidR="000657F7" w:rsidRPr="00B0231E" w:rsidRDefault="000657F7" w:rsidP="00B0231E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0231E">
        <w:rPr>
          <w:rFonts w:ascii="Arial" w:hAnsi="Arial" w:cs="Arial"/>
          <w:color w:val="000000"/>
          <w:sz w:val="24"/>
          <w:szCs w:val="24"/>
        </w:rPr>
        <w:t>- развивающие продуктовые линейки крупных компаний, работающих по направлениям национальной технологической инициативы;</w:t>
      </w:r>
    </w:p>
    <w:p w:rsidR="000657F7" w:rsidRPr="00B0231E" w:rsidRDefault="000657F7" w:rsidP="00B0231E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0231E">
        <w:rPr>
          <w:rFonts w:ascii="Arial" w:hAnsi="Arial" w:cs="Arial"/>
          <w:color w:val="000000"/>
          <w:sz w:val="24"/>
          <w:szCs w:val="24"/>
        </w:rPr>
        <w:t xml:space="preserve">- реализующие проекты в сфере </w:t>
      </w:r>
      <w:proofErr w:type="spellStart"/>
      <w:r w:rsidRPr="00B0231E">
        <w:rPr>
          <w:rFonts w:ascii="Arial" w:hAnsi="Arial" w:cs="Arial"/>
          <w:color w:val="000000"/>
          <w:sz w:val="24"/>
          <w:szCs w:val="24"/>
        </w:rPr>
        <w:t>импортозамещения</w:t>
      </w:r>
      <w:proofErr w:type="spellEnd"/>
      <w:r w:rsidRPr="00B0231E">
        <w:rPr>
          <w:rFonts w:ascii="Arial" w:hAnsi="Arial" w:cs="Arial"/>
          <w:color w:val="000000"/>
          <w:sz w:val="24"/>
          <w:szCs w:val="24"/>
        </w:rPr>
        <w:t xml:space="preserve"> (в соответствии с региональными планами по </w:t>
      </w:r>
      <w:proofErr w:type="spellStart"/>
      <w:r w:rsidRPr="00B0231E">
        <w:rPr>
          <w:rFonts w:ascii="Arial" w:hAnsi="Arial" w:cs="Arial"/>
          <w:color w:val="000000"/>
          <w:sz w:val="24"/>
          <w:szCs w:val="24"/>
        </w:rPr>
        <w:t>импортозамещению</w:t>
      </w:r>
      <w:proofErr w:type="spellEnd"/>
      <w:r w:rsidRPr="00B0231E">
        <w:rPr>
          <w:rFonts w:ascii="Arial" w:hAnsi="Arial" w:cs="Arial"/>
          <w:color w:val="000000"/>
          <w:sz w:val="24"/>
          <w:szCs w:val="24"/>
        </w:rPr>
        <w:t>);</w:t>
      </w:r>
    </w:p>
    <w:p w:rsidR="000657F7" w:rsidRPr="00B0231E" w:rsidRDefault="000657F7" w:rsidP="00B0231E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0231E">
        <w:rPr>
          <w:rFonts w:ascii="Arial" w:hAnsi="Arial" w:cs="Arial"/>
          <w:color w:val="000000"/>
          <w:sz w:val="24"/>
          <w:szCs w:val="24"/>
        </w:rPr>
        <w:t>- занимающиеся производством, переработкой или сбытом сельскохозяйственной продукции;</w:t>
      </w:r>
    </w:p>
    <w:p w:rsidR="000657F7" w:rsidRPr="00B0231E" w:rsidRDefault="000657F7" w:rsidP="00B0231E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0231E">
        <w:rPr>
          <w:rFonts w:ascii="Arial" w:hAnsi="Arial" w:cs="Arial"/>
          <w:color w:val="000000"/>
          <w:sz w:val="24"/>
          <w:szCs w:val="24"/>
        </w:rPr>
        <w:t>- 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деятельности;</w:t>
      </w:r>
      <w:proofErr w:type="gramEnd"/>
    </w:p>
    <w:p w:rsidR="000657F7" w:rsidRPr="00B0231E" w:rsidRDefault="000657F7" w:rsidP="00B0231E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0231E">
        <w:rPr>
          <w:rFonts w:ascii="Arial" w:hAnsi="Arial" w:cs="Arial"/>
          <w:color w:val="000000"/>
          <w:sz w:val="24"/>
          <w:szCs w:val="24"/>
        </w:rPr>
        <w:t>- начинающие новый бизнес по направлениям деятельности, по которым оказывается государственная и муниципальная поддержка;</w:t>
      </w:r>
    </w:p>
    <w:p w:rsidR="000657F7" w:rsidRPr="00B0231E" w:rsidRDefault="000657F7" w:rsidP="00B0231E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0231E">
        <w:rPr>
          <w:rFonts w:ascii="Arial" w:hAnsi="Arial" w:cs="Arial"/>
          <w:color w:val="000000"/>
          <w:sz w:val="24"/>
          <w:szCs w:val="24"/>
        </w:rPr>
        <w:t>-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0657F7" w:rsidRPr="00B0231E" w:rsidRDefault="000657F7" w:rsidP="00B0231E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0231E">
        <w:rPr>
          <w:rFonts w:ascii="Arial" w:hAnsi="Arial" w:cs="Arial"/>
          <w:color w:val="000000"/>
          <w:sz w:val="24"/>
          <w:szCs w:val="24"/>
        </w:rPr>
        <w:t>- оказывающие коммунальные и бытовые услуги населению;</w:t>
      </w:r>
    </w:p>
    <w:p w:rsidR="000657F7" w:rsidRPr="00B0231E" w:rsidRDefault="000657F7" w:rsidP="00B0231E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0231E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gramStart"/>
      <w:r w:rsidRPr="00B0231E">
        <w:rPr>
          <w:rFonts w:ascii="Arial" w:hAnsi="Arial" w:cs="Arial"/>
          <w:color w:val="000000"/>
          <w:sz w:val="24"/>
          <w:szCs w:val="24"/>
        </w:rPr>
        <w:t>занимающиеся</w:t>
      </w:r>
      <w:proofErr w:type="gramEnd"/>
      <w:r w:rsidRPr="00B0231E">
        <w:rPr>
          <w:rFonts w:ascii="Arial" w:hAnsi="Arial" w:cs="Arial"/>
          <w:color w:val="000000"/>
          <w:sz w:val="24"/>
          <w:szCs w:val="24"/>
        </w:rPr>
        <w:t xml:space="preserve"> развитием народных художественных промыслов;</w:t>
      </w:r>
    </w:p>
    <w:p w:rsidR="000657F7" w:rsidRPr="00B0231E" w:rsidRDefault="000657F7" w:rsidP="00B0231E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0231E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gramStart"/>
      <w:r w:rsidRPr="00B0231E">
        <w:rPr>
          <w:rFonts w:ascii="Arial" w:hAnsi="Arial" w:cs="Arial"/>
          <w:color w:val="000000"/>
          <w:sz w:val="24"/>
          <w:szCs w:val="24"/>
        </w:rPr>
        <w:t>занимающиеся</w:t>
      </w:r>
      <w:proofErr w:type="gramEnd"/>
      <w:r w:rsidRPr="00B0231E">
        <w:rPr>
          <w:rFonts w:ascii="Arial" w:hAnsi="Arial" w:cs="Arial"/>
          <w:color w:val="000000"/>
          <w:sz w:val="24"/>
          <w:szCs w:val="24"/>
        </w:rPr>
        <w:t xml:space="preserve"> утилизацией и обработкой промышленных и бытовых отходов;</w:t>
      </w:r>
    </w:p>
    <w:p w:rsidR="000657F7" w:rsidRPr="00B0231E" w:rsidRDefault="000657F7" w:rsidP="00B0231E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0231E">
        <w:rPr>
          <w:rFonts w:ascii="Arial" w:hAnsi="Arial" w:cs="Arial"/>
          <w:color w:val="000000"/>
          <w:sz w:val="24"/>
          <w:szCs w:val="24"/>
        </w:rPr>
        <w:t>- занимающиеся строительством и реконструкцией объектов социального назначения.</w:t>
      </w:r>
      <w:proofErr w:type="gramEnd"/>
    </w:p>
    <w:p w:rsidR="000657F7" w:rsidRPr="00B0231E" w:rsidRDefault="000657F7" w:rsidP="00B0231E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0231E">
        <w:rPr>
          <w:rFonts w:ascii="Arial" w:hAnsi="Arial" w:cs="Arial"/>
          <w:color w:val="000000"/>
          <w:sz w:val="24"/>
          <w:szCs w:val="24"/>
        </w:rPr>
        <w:t xml:space="preserve">    Льготы по арендной плате предоставляются организациям, образующим инфраструктуру поддержки субъектов малого и среднего предпринимательства, предоставляющим имущество во владение и (или) пользование субъектам малого и среднего предпринимательства, для которых предусмотрены льготы по арендной плате или иные льготы.</w:t>
      </w:r>
    </w:p>
    <w:p w:rsidR="000657F7" w:rsidRPr="00B0231E" w:rsidRDefault="000657F7" w:rsidP="00B0231E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0231E">
        <w:rPr>
          <w:rFonts w:ascii="Arial" w:hAnsi="Arial" w:cs="Arial"/>
          <w:color w:val="000000"/>
          <w:sz w:val="24"/>
          <w:szCs w:val="24"/>
        </w:rPr>
        <w:t>6. Предоставленные льготы подлежат отмене при несоблюдении арендаторами условий их предоставления, а также существенном нарушении условий договора аренды (порча имущества, несвоевременное внесение арендной платы, использование имущества не по назначению и другие основания в соответствии с гражданским законодательством Российской Федерации).</w:t>
      </w:r>
    </w:p>
    <w:p w:rsidR="000657F7" w:rsidRPr="00B0231E" w:rsidRDefault="000657F7" w:rsidP="00B0231E">
      <w:pPr>
        <w:rPr>
          <w:rFonts w:ascii="Arial" w:hAnsi="Arial" w:cs="Arial"/>
          <w:sz w:val="24"/>
          <w:szCs w:val="24"/>
        </w:rPr>
      </w:pPr>
    </w:p>
    <w:p w:rsidR="000657F7" w:rsidRPr="00B0231E" w:rsidRDefault="000657F7" w:rsidP="00B0231E">
      <w:pPr>
        <w:jc w:val="center"/>
        <w:rPr>
          <w:rFonts w:ascii="Arial" w:hAnsi="Arial" w:cs="Arial"/>
          <w:b/>
          <w:spacing w:val="354"/>
          <w:sz w:val="24"/>
          <w:szCs w:val="24"/>
          <w:u w:val="single"/>
        </w:rPr>
      </w:pPr>
    </w:p>
    <w:sectPr w:rsidR="000657F7" w:rsidRPr="00B0231E" w:rsidSect="005F63B1">
      <w:pgSz w:w="11906" w:h="16838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93B" w:rsidRDefault="000A193B" w:rsidP="00542C7D">
      <w:r>
        <w:separator/>
      </w:r>
    </w:p>
  </w:endnote>
  <w:endnote w:type="continuationSeparator" w:id="0">
    <w:p w:rsidR="000A193B" w:rsidRDefault="000A193B" w:rsidP="0054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93B" w:rsidRDefault="000A193B" w:rsidP="00542C7D">
      <w:r>
        <w:separator/>
      </w:r>
    </w:p>
  </w:footnote>
  <w:footnote w:type="continuationSeparator" w:id="0">
    <w:p w:rsidR="000A193B" w:rsidRDefault="000A193B" w:rsidP="00542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CC736B3"/>
    <w:multiLevelType w:val="multilevel"/>
    <w:tmpl w:val="4824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B4DA9"/>
    <w:multiLevelType w:val="hybridMultilevel"/>
    <w:tmpl w:val="A74A68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89F0BFE"/>
    <w:multiLevelType w:val="multilevel"/>
    <w:tmpl w:val="6BC8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360CE8"/>
    <w:multiLevelType w:val="hybridMultilevel"/>
    <w:tmpl w:val="426EFF84"/>
    <w:lvl w:ilvl="0" w:tplc="24E6E2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5922A01"/>
    <w:multiLevelType w:val="hybridMultilevel"/>
    <w:tmpl w:val="13A28BA8"/>
    <w:lvl w:ilvl="0" w:tplc="A0602F2C">
      <w:start w:val="1"/>
      <w:numFmt w:val="decimal"/>
      <w:lvlText w:val="%1-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8">
    <w:nsid w:val="5CB96423"/>
    <w:multiLevelType w:val="multilevel"/>
    <w:tmpl w:val="BC9E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D73FA0"/>
    <w:multiLevelType w:val="singleLevel"/>
    <w:tmpl w:val="5DECB2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0">
    <w:nsid w:val="604E622B"/>
    <w:multiLevelType w:val="hybridMultilevel"/>
    <w:tmpl w:val="08BA30C2"/>
    <w:lvl w:ilvl="0" w:tplc="D4B6004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1">
    <w:nsid w:val="6B253566"/>
    <w:multiLevelType w:val="multilevel"/>
    <w:tmpl w:val="843C5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6EA864A7"/>
    <w:multiLevelType w:val="multilevel"/>
    <w:tmpl w:val="669A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2B248D"/>
    <w:multiLevelType w:val="hybridMultilevel"/>
    <w:tmpl w:val="AE6025A0"/>
    <w:lvl w:ilvl="0" w:tplc="2E8294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0595F89"/>
    <w:multiLevelType w:val="hybridMultilevel"/>
    <w:tmpl w:val="918ADD5C"/>
    <w:lvl w:ilvl="0" w:tplc="0DD63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CE71D7"/>
    <w:multiLevelType w:val="hybridMultilevel"/>
    <w:tmpl w:val="58624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8076BBE"/>
    <w:multiLevelType w:val="multilevel"/>
    <w:tmpl w:val="38DE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2"/>
  </w:num>
  <w:num w:numId="7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3"/>
  </w:num>
  <w:num w:numId="9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5"/>
  </w:num>
  <w:num w:numId="11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6"/>
  </w:num>
  <w:num w:numId="13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15"/>
  </w:num>
  <w:num w:numId="19">
    <w:abstractNumId w:val="10"/>
  </w:num>
  <w:num w:numId="20">
    <w:abstractNumId w:val="13"/>
  </w:num>
  <w:num w:numId="21">
    <w:abstractNumId w:val="4"/>
  </w:num>
  <w:num w:numId="22">
    <w:abstractNumId w:val="14"/>
  </w:num>
  <w:num w:numId="23">
    <w:abstractNumId w:val="0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CB"/>
    <w:rsid w:val="000027CA"/>
    <w:rsid w:val="00003457"/>
    <w:rsid w:val="000174E2"/>
    <w:rsid w:val="0002051B"/>
    <w:rsid w:val="00024115"/>
    <w:rsid w:val="000251BA"/>
    <w:rsid w:val="000263A6"/>
    <w:rsid w:val="000274DD"/>
    <w:rsid w:val="000306E7"/>
    <w:rsid w:val="00032FB8"/>
    <w:rsid w:val="000335F7"/>
    <w:rsid w:val="00036CB0"/>
    <w:rsid w:val="00040302"/>
    <w:rsid w:val="00041585"/>
    <w:rsid w:val="000475A1"/>
    <w:rsid w:val="000500F3"/>
    <w:rsid w:val="00056F6B"/>
    <w:rsid w:val="0006356E"/>
    <w:rsid w:val="00065308"/>
    <w:rsid w:val="000657F7"/>
    <w:rsid w:val="0007126B"/>
    <w:rsid w:val="00073A6E"/>
    <w:rsid w:val="00087D93"/>
    <w:rsid w:val="00097CC6"/>
    <w:rsid w:val="000A193B"/>
    <w:rsid w:val="000A32F7"/>
    <w:rsid w:val="000A3876"/>
    <w:rsid w:val="000A76E2"/>
    <w:rsid w:val="000A7D13"/>
    <w:rsid w:val="000B1B19"/>
    <w:rsid w:val="000B21C5"/>
    <w:rsid w:val="000B47D3"/>
    <w:rsid w:val="000D1984"/>
    <w:rsid w:val="000D258F"/>
    <w:rsid w:val="000D3BA7"/>
    <w:rsid w:val="000E4B5A"/>
    <w:rsid w:val="00105000"/>
    <w:rsid w:val="00115FF5"/>
    <w:rsid w:val="00120C20"/>
    <w:rsid w:val="001229ED"/>
    <w:rsid w:val="00140FFF"/>
    <w:rsid w:val="00143160"/>
    <w:rsid w:val="00150652"/>
    <w:rsid w:val="00157A92"/>
    <w:rsid w:val="00160E69"/>
    <w:rsid w:val="0016417E"/>
    <w:rsid w:val="00167D0F"/>
    <w:rsid w:val="001839FA"/>
    <w:rsid w:val="001908A0"/>
    <w:rsid w:val="001928EF"/>
    <w:rsid w:val="001953CD"/>
    <w:rsid w:val="001A2EBD"/>
    <w:rsid w:val="001A2EF4"/>
    <w:rsid w:val="001B5696"/>
    <w:rsid w:val="001C0752"/>
    <w:rsid w:val="001D1740"/>
    <w:rsid w:val="001D7D28"/>
    <w:rsid w:val="001E2632"/>
    <w:rsid w:val="001F0B78"/>
    <w:rsid w:val="001F24B1"/>
    <w:rsid w:val="001F43CB"/>
    <w:rsid w:val="00201E9C"/>
    <w:rsid w:val="00207506"/>
    <w:rsid w:val="002201CC"/>
    <w:rsid w:val="0022737F"/>
    <w:rsid w:val="00246899"/>
    <w:rsid w:val="0024692A"/>
    <w:rsid w:val="00247F78"/>
    <w:rsid w:val="002555BC"/>
    <w:rsid w:val="00256779"/>
    <w:rsid w:val="00266CF9"/>
    <w:rsid w:val="00267D9B"/>
    <w:rsid w:val="002700A8"/>
    <w:rsid w:val="0027177C"/>
    <w:rsid w:val="0027530D"/>
    <w:rsid w:val="0027632C"/>
    <w:rsid w:val="00282EC9"/>
    <w:rsid w:val="00283AC6"/>
    <w:rsid w:val="002A2036"/>
    <w:rsid w:val="002A4AB1"/>
    <w:rsid w:val="002B0CCD"/>
    <w:rsid w:val="002F0E0E"/>
    <w:rsid w:val="00303645"/>
    <w:rsid w:val="0030435D"/>
    <w:rsid w:val="0030582B"/>
    <w:rsid w:val="0030660E"/>
    <w:rsid w:val="0031239B"/>
    <w:rsid w:val="0032163D"/>
    <w:rsid w:val="003222FD"/>
    <w:rsid w:val="00331AA0"/>
    <w:rsid w:val="003354B1"/>
    <w:rsid w:val="003368E5"/>
    <w:rsid w:val="00360F44"/>
    <w:rsid w:val="00382B26"/>
    <w:rsid w:val="0038596E"/>
    <w:rsid w:val="00385D27"/>
    <w:rsid w:val="00387440"/>
    <w:rsid w:val="003973A2"/>
    <w:rsid w:val="003B0A2E"/>
    <w:rsid w:val="003B1BA7"/>
    <w:rsid w:val="003B536D"/>
    <w:rsid w:val="003D0BDD"/>
    <w:rsid w:val="003D21D1"/>
    <w:rsid w:val="003E1F18"/>
    <w:rsid w:val="003E7980"/>
    <w:rsid w:val="00401AFA"/>
    <w:rsid w:val="0040542D"/>
    <w:rsid w:val="00405727"/>
    <w:rsid w:val="00410C40"/>
    <w:rsid w:val="004129A3"/>
    <w:rsid w:val="00416340"/>
    <w:rsid w:val="00424585"/>
    <w:rsid w:val="004270CE"/>
    <w:rsid w:val="004320B2"/>
    <w:rsid w:val="00435966"/>
    <w:rsid w:val="00436785"/>
    <w:rsid w:val="00437DB1"/>
    <w:rsid w:val="00440127"/>
    <w:rsid w:val="00441510"/>
    <w:rsid w:val="0044153F"/>
    <w:rsid w:val="00446D80"/>
    <w:rsid w:val="004751C3"/>
    <w:rsid w:val="00483C25"/>
    <w:rsid w:val="00490DBD"/>
    <w:rsid w:val="004A3565"/>
    <w:rsid w:val="004A6F63"/>
    <w:rsid w:val="004A75DB"/>
    <w:rsid w:val="004B10DD"/>
    <w:rsid w:val="004B2732"/>
    <w:rsid w:val="004B4668"/>
    <w:rsid w:val="004D3711"/>
    <w:rsid w:val="004F23CC"/>
    <w:rsid w:val="004F4E45"/>
    <w:rsid w:val="00500367"/>
    <w:rsid w:val="00502578"/>
    <w:rsid w:val="005100D5"/>
    <w:rsid w:val="00522D28"/>
    <w:rsid w:val="00526FE0"/>
    <w:rsid w:val="00534310"/>
    <w:rsid w:val="00534611"/>
    <w:rsid w:val="00537632"/>
    <w:rsid w:val="00542C7D"/>
    <w:rsid w:val="0055540F"/>
    <w:rsid w:val="005556A7"/>
    <w:rsid w:val="00560FE8"/>
    <w:rsid w:val="005646FC"/>
    <w:rsid w:val="0057342D"/>
    <w:rsid w:val="005924C4"/>
    <w:rsid w:val="00594B37"/>
    <w:rsid w:val="005A4448"/>
    <w:rsid w:val="005C0195"/>
    <w:rsid w:val="005C344F"/>
    <w:rsid w:val="005C360F"/>
    <w:rsid w:val="005D664E"/>
    <w:rsid w:val="005D6CDA"/>
    <w:rsid w:val="005E535E"/>
    <w:rsid w:val="005E6226"/>
    <w:rsid w:val="005E6DEF"/>
    <w:rsid w:val="005F63B1"/>
    <w:rsid w:val="00600D3A"/>
    <w:rsid w:val="0060354F"/>
    <w:rsid w:val="00610153"/>
    <w:rsid w:val="006107B5"/>
    <w:rsid w:val="00610D74"/>
    <w:rsid w:val="00612BCA"/>
    <w:rsid w:val="00613286"/>
    <w:rsid w:val="006235DB"/>
    <w:rsid w:val="00624AB2"/>
    <w:rsid w:val="00626A54"/>
    <w:rsid w:val="0063006F"/>
    <w:rsid w:val="00651CF6"/>
    <w:rsid w:val="006548E9"/>
    <w:rsid w:val="00655AB1"/>
    <w:rsid w:val="00655AC5"/>
    <w:rsid w:val="00660FA0"/>
    <w:rsid w:val="00684E97"/>
    <w:rsid w:val="00686AA7"/>
    <w:rsid w:val="00687652"/>
    <w:rsid w:val="0069510D"/>
    <w:rsid w:val="006A588A"/>
    <w:rsid w:val="006B08A7"/>
    <w:rsid w:val="006C250D"/>
    <w:rsid w:val="006C4686"/>
    <w:rsid w:val="006C4739"/>
    <w:rsid w:val="006D02DA"/>
    <w:rsid w:val="006D3AF3"/>
    <w:rsid w:val="006D3D93"/>
    <w:rsid w:val="006D6DC5"/>
    <w:rsid w:val="006E1AD9"/>
    <w:rsid w:val="006E1C22"/>
    <w:rsid w:val="006E1DC2"/>
    <w:rsid w:val="006E3BE6"/>
    <w:rsid w:val="006E45BB"/>
    <w:rsid w:val="006F036F"/>
    <w:rsid w:val="006F0B0F"/>
    <w:rsid w:val="006F3B93"/>
    <w:rsid w:val="00700507"/>
    <w:rsid w:val="007031BB"/>
    <w:rsid w:val="00714DA9"/>
    <w:rsid w:val="00716DC0"/>
    <w:rsid w:val="0071717E"/>
    <w:rsid w:val="00721E87"/>
    <w:rsid w:val="00723093"/>
    <w:rsid w:val="00726617"/>
    <w:rsid w:val="00740BAC"/>
    <w:rsid w:val="00741C86"/>
    <w:rsid w:val="007439C0"/>
    <w:rsid w:val="007546D9"/>
    <w:rsid w:val="0075568F"/>
    <w:rsid w:val="00755932"/>
    <w:rsid w:val="00757793"/>
    <w:rsid w:val="00772E6C"/>
    <w:rsid w:val="00774960"/>
    <w:rsid w:val="00777D74"/>
    <w:rsid w:val="00782971"/>
    <w:rsid w:val="00783E95"/>
    <w:rsid w:val="00787469"/>
    <w:rsid w:val="007921F0"/>
    <w:rsid w:val="0079411B"/>
    <w:rsid w:val="007A2117"/>
    <w:rsid w:val="007A6DA3"/>
    <w:rsid w:val="007B270D"/>
    <w:rsid w:val="007C7655"/>
    <w:rsid w:val="007D33E0"/>
    <w:rsid w:val="007D4DA4"/>
    <w:rsid w:val="007D5373"/>
    <w:rsid w:val="007E0729"/>
    <w:rsid w:val="007E0F0C"/>
    <w:rsid w:val="007E102C"/>
    <w:rsid w:val="007E142F"/>
    <w:rsid w:val="007E1AA7"/>
    <w:rsid w:val="007E1B72"/>
    <w:rsid w:val="007F756E"/>
    <w:rsid w:val="00816BDB"/>
    <w:rsid w:val="00816D5A"/>
    <w:rsid w:val="00823AE4"/>
    <w:rsid w:val="0084462B"/>
    <w:rsid w:val="008476DA"/>
    <w:rsid w:val="00847B0E"/>
    <w:rsid w:val="008579B4"/>
    <w:rsid w:val="00870937"/>
    <w:rsid w:val="0087500C"/>
    <w:rsid w:val="00877123"/>
    <w:rsid w:val="00881905"/>
    <w:rsid w:val="008B065C"/>
    <w:rsid w:val="008B3E09"/>
    <w:rsid w:val="008B6939"/>
    <w:rsid w:val="008C11AB"/>
    <w:rsid w:val="008C7A5D"/>
    <w:rsid w:val="008D6299"/>
    <w:rsid w:val="008E40D8"/>
    <w:rsid w:val="008E6C7E"/>
    <w:rsid w:val="008F1B54"/>
    <w:rsid w:val="008F59C0"/>
    <w:rsid w:val="008F653B"/>
    <w:rsid w:val="008F6B9D"/>
    <w:rsid w:val="00900B47"/>
    <w:rsid w:val="00903A08"/>
    <w:rsid w:val="00905A76"/>
    <w:rsid w:val="00910307"/>
    <w:rsid w:val="0092680A"/>
    <w:rsid w:val="009306F3"/>
    <w:rsid w:val="009367BB"/>
    <w:rsid w:val="0094046C"/>
    <w:rsid w:val="00941A87"/>
    <w:rsid w:val="00943A0C"/>
    <w:rsid w:val="0095427D"/>
    <w:rsid w:val="00961DF4"/>
    <w:rsid w:val="00962411"/>
    <w:rsid w:val="0096383A"/>
    <w:rsid w:val="00974319"/>
    <w:rsid w:val="00980A18"/>
    <w:rsid w:val="00981ACB"/>
    <w:rsid w:val="009A3C9B"/>
    <w:rsid w:val="009A4B17"/>
    <w:rsid w:val="009B19A7"/>
    <w:rsid w:val="009B27EE"/>
    <w:rsid w:val="009B29EA"/>
    <w:rsid w:val="009B5B44"/>
    <w:rsid w:val="009C5F98"/>
    <w:rsid w:val="009D4FE5"/>
    <w:rsid w:val="009E0A2E"/>
    <w:rsid w:val="009F23EA"/>
    <w:rsid w:val="009F7DD9"/>
    <w:rsid w:val="00A0192C"/>
    <w:rsid w:val="00A04106"/>
    <w:rsid w:val="00A14602"/>
    <w:rsid w:val="00A20A12"/>
    <w:rsid w:val="00A24E76"/>
    <w:rsid w:val="00A263AB"/>
    <w:rsid w:val="00A3298A"/>
    <w:rsid w:val="00A348FC"/>
    <w:rsid w:val="00A4043D"/>
    <w:rsid w:val="00A40F0C"/>
    <w:rsid w:val="00A53B72"/>
    <w:rsid w:val="00A61C58"/>
    <w:rsid w:val="00A627F2"/>
    <w:rsid w:val="00A62C51"/>
    <w:rsid w:val="00A67D63"/>
    <w:rsid w:val="00A72329"/>
    <w:rsid w:val="00A72837"/>
    <w:rsid w:val="00A74987"/>
    <w:rsid w:val="00A90E4B"/>
    <w:rsid w:val="00AA1795"/>
    <w:rsid w:val="00AA2351"/>
    <w:rsid w:val="00AA6022"/>
    <w:rsid w:val="00AB5FCA"/>
    <w:rsid w:val="00AC0459"/>
    <w:rsid w:val="00AC3903"/>
    <w:rsid w:val="00AD7A5C"/>
    <w:rsid w:val="00AE4649"/>
    <w:rsid w:val="00AF4B37"/>
    <w:rsid w:val="00B02000"/>
    <w:rsid w:val="00B0231E"/>
    <w:rsid w:val="00B13C3B"/>
    <w:rsid w:val="00B20B7C"/>
    <w:rsid w:val="00B221E4"/>
    <w:rsid w:val="00B256DF"/>
    <w:rsid w:val="00B330B8"/>
    <w:rsid w:val="00B41167"/>
    <w:rsid w:val="00B426D2"/>
    <w:rsid w:val="00B42D0A"/>
    <w:rsid w:val="00B47A03"/>
    <w:rsid w:val="00B547DD"/>
    <w:rsid w:val="00B64E40"/>
    <w:rsid w:val="00B70BDD"/>
    <w:rsid w:val="00B9375C"/>
    <w:rsid w:val="00BA0470"/>
    <w:rsid w:val="00BA0CC0"/>
    <w:rsid w:val="00BA13C7"/>
    <w:rsid w:val="00BA1872"/>
    <w:rsid w:val="00BC2809"/>
    <w:rsid w:val="00BD77E9"/>
    <w:rsid w:val="00BE34A8"/>
    <w:rsid w:val="00BE5154"/>
    <w:rsid w:val="00BF40F4"/>
    <w:rsid w:val="00C04415"/>
    <w:rsid w:val="00C066E9"/>
    <w:rsid w:val="00C11379"/>
    <w:rsid w:val="00C15D2E"/>
    <w:rsid w:val="00C22960"/>
    <w:rsid w:val="00C41192"/>
    <w:rsid w:val="00C42855"/>
    <w:rsid w:val="00C454B3"/>
    <w:rsid w:val="00C46855"/>
    <w:rsid w:val="00C50330"/>
    <w:rsid w:val="00C51BD3"/>
    <w:rsid w:val="00C5204C"/>
    <w:rsid w:val="00C5215C"/>
    <w:rsid w:val="00C5388A"/>
    <w:rsid w:val="00C605AF"/>
    <w:rsid w:val="00C60934"/>
    <w:rsid w:val="00C671BD"/>
    <w:rsid w:val="00C7063D"/>
    <w:rsid w:val="00C83CBF"/>
    <w:rsid w:val="00CA19F8"/>
    <w:rsid w:val="00CA2561"/>
    <w:rsid w:val="00CA2D16"/>
    <w:rsid w:val="00CA47B2"/>
    <w:rsid w:val="00CB5560"/>
    <w:rsid w:val="00CB6D67"/>
    <w:rsid w:val="00CC337D"/>
    <w:rsid w:val="00CC6D04"/>
    <w:rsid w:val="00CC7767"/>
    <w:rsid w:val="00CD060A"/>
    <w:rsid w:val="00CD2529"/>
    <w:rsid w:val="00CD44C5"/>
    <w:rsid w:val="00CE20F3"/>
    <w:rsid w:val="00CE314F"/>
    <w:rsid w:val="00CE6FB4"/>
    <w:rsid w:val="00D06A70"/>
    <w:rsid w:val="00D11CC0"/>
    <w:rsid w:val="00D11D92"/>
    <w:rsid w:val="00D14EE0"/>
    <w:rsid w:val="00D1766C"/>
    <w:rsid w:val="00D262BD"/>
    <w:rsid w:val="00D35F16"/>
    <w:rsid w:val="00D40209"/>
    <w:rsid w:val="00D54261"/>
    <w:rsid w:val="00D56632"/>
    <w:rsid w:val="00D57622"/>
    <w:rsid w:val="00D62989"/>
    <w:rsid w:val="00D71DA2"/>
    <w:rsid w:val="00D74D78"/>
    <w:rsid w:val="00D75DF2"/>
    <w:rsid w:val="00D77FBA"/>
    <w:rsid w:val="00D80859"/>
    <w:rsid w:val="00D80872"/>
    <w:rsid w:val="00D811AD"/>
    <w:rsid w:val="00D8574C"/>
    <w:rsid w:val="00D95D05"/>
    <w:rsid w:val="00DA351F"/>
    <w:rsid w:val="00DC45ED"/>
    <w:rsid w:val="00DD0EF8"/>
    <w:rsid w:val="00DE4BF0"/>
    <w:rsid w:val="00DF0BF6"/>
    <w:rsid w:val="00E20002"/>
    <w:rsid w:val="00E24BE9"/>
    <w:rsid w:val="00E2616D"/>
    <w:rsid w:val="00E27345"/>
    <w:rsid w:val="00E337B2"/>
    <w:rsid w:val="00E337C6"/>
    <w:rsid w:val="00E343EC"/>
    <w:rsid w:val="00E36824"/>
    <w:rsid w:val="00E411F8"/>
    <w:rsid w:val="00E419F9"/>
    <w:rsid w:val="00E4448D"/>
    <w:rsid w:val="00E565E7"/>
    <w:rsid w:val="00E6128F"/>
    <w:rsid w:val="00E7340D"/>
    <w:rsid w:val="00E77BC6"/>
    <w:rsid w:val="00E83AD0"/>
    <w:rsid w:val="00E872E7"/>
    <w:rsid w:val="00E876CD"/>
    <w:rsid w:val="00EA0260"/>
    <w:rsid w:val="00EC3E0A"/>
    <w:rsid w:val="00EC65A2"/>
    <w:rsid w:val="00EC70C9"/>
    <w:rsid w:val="00EF3E13"/>
    <w:rsid w:val="00EF68FF"/>
    <w:rsid w:val="00F028DA"/>
    <w:rsid w:val="00F12D69"/>
    <w:rsid w:val="00F2509C"/>
    <w:rsid w:val="00F3133E"/>
    <w:rsid w:val="00F349D5"/>
    <w:rsid w:val="00F508F2"/>
    <w:rsid w:val="00F54203"/>
    <w:rsid w:val="00F62888"/>
    <w:rsid w:val="00F75E45"/>
    <w:rsid w:val="00F77AFB"/>
    <w:rsid w:val="00F80A38"/>
    <w:rsid w:val="00FA0F52"/>
    <w:rsid w:val="00FA2C26"/>
    <w:rsid w:val="00FB25C8"/>
    <w:rsid w:val="00FB4979"/>
    <w:rsid w:val="00FB65FC"/>
    <w:rsid w:val="00FB7DF5"/>
    <w:rsid w:val="00FC520D"/>
    <w:rsid w:val="00FC5D44"/>
    <w:rsid w:val="00FD33E7"/>
    <w:rsid w:val="00FE1DE9"/>
    <w:rsid w:val="00FE76EA"/>
    <w:rsid w:val="00FE7FF8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B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90DB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90DB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490DB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link w:val="40"/>
    <w:uiPriority w:val="99"/>
    <w:qFormat/>
    <w:rsid w:val="006F036F"/>
    <w:pPr>
      <w:outlineLvl w:val="3"/>
    </w:pPr>
    <w:rPr>
      <w:sz w:val="34"/>
      <w:szCs w:val="34"/>
    </w:rPr>
  </w:style>
  <w:style w:type="paragraph" w:styleId="5">
    <w:name w:val="heading 5"/>
    <w:basedOn w:val="a"/>
    <w:link w:val="50"/>
    <w:uiPriority w:val="99"/>
    <w:qFormat/>
    <w:rsid w:val="006F036F"/>
    <w:pPr>
      <w:outlineLvl w:val="4"/>
    </w:pPr>
    <w:rPr>
      <w:sz w:val="31"/>
      <w:szCs w:val="31"/>
    </w:rPr>
  </w:style>
  <w:style w:type="paragraph" w:styleId="6">
    <w:name w:val="heading 6"/>
    <w:basedOn w:val="a"/>
    <w:link w:val="60"/>
    <w:uiPriority w:val="99"/>
    <w:qFormat/>
    <w:rsid w:val="006F036F"/>
    <w:pPr>
      <w:outlineLvl w:val="5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0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00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00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00C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00C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00CC"/>
    <w:rPr>
      <w:rFonts w:asciiTheme="minorHAnsi" w:eastAsiaTheme="minorEastAsia" w:hAnsiTheme="minorHAnsi" w:cstheme="minorBidi"/>
      <w:b/>
      <w:bCs/>
    </w:rPr>
  </w:style>
  <w:style w:type="paragraph" w:styleId="a3">
    <w:name w:val="Body Text"/>
    <w:basedOn w:val="a"/>
    <w:link w:val="a4"/>
    <w:uiPriority w:val="99"/>
    <w:rsid w:val="00490DB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200CC"/>
    <w:rPr>
      <w:sz w:val="20"/>
      <w:szCs w:val="20"/>
    </w:rPr>
  </w:style>
  <w:style w:type="table" w:styleId="a5">
    <w:name w:val="Table Grid"/>
    <w:basedOn w:val="a1"/>
    <w:uiPriority w:val="99"/>
    <w:rsid w:val="00624A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613286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003457"/>
    <w:rPr>
      <w:rFonts w:cs="Times New Roman"/>
      <w:b/>
      <w:sz w:val="24"/>
    </w:rPr>
  </w:style>
  <w:style w:type="paragraph" w:styleId="a8">
    <w:name w:val="Body Text Indent"/>
    <w:basedOn w:val="a"/>
    <w:link w:val="a9"/>
    <w:uiPriority w:val="99"/>
    <w:rsid w:val="00A749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200CC"/>
    <w:rPr>
      <w:sz w:val="20"/>
      <w:szCs w:val="20"/>
    </w:rPr>
  </w:style>
  <w:style w:type="character" w:styleId="aa">
    <w:name w:val="Hyperlink"/>
    <w:basedOn w:val="a0"/>
    <w:uiPriority w:val="99"/>
    <w:rsid w:val="006F036F"/>
    <w:rPr>
      <w:rFonts w:cs="Times New Roman"/>
      <w:color w:val="5294C1"/>
      <w:u w:val="none"/>
      <w:effect w:val="none"/>
    </w:rPr>
  </w:style>
  <w:style w:type="character" w:styleId="ab">
    <w:name w:val="FollowedHyperlink"/>
    <w:basedOn w:val="a0"/>
    <w:uiPriority w:val="99"/>
    <w:rsid w:val="006F036F"/>
    <w:rPr>
      <w:rFonts w:cs="Times New Roman"/>
      <w:color w:val="5294C1"/>
      <w:u w:val="none"/>
      <w:effect w:val="none"/>
    </w:rPr>
  </w:style>
  <w:style w:type="character" w:styleId="HTML">
    <w:name w:val="HTML Code"/>
    <w:basedOn w:val="a0"/>
    <w:uiPriority w:val="99"/>
    <w:rsid w:val="006F036F"/>
    <w:rPr>
      <w:rFonts w:ascii="Lucida Console" w:hAnsi="Lucida Console" w:cs="Courier New"/>
      <w:sz w:val="24"/>
      <w:szCs w:val="24"/>
    </w:rPr>
  </w:style>
  <w:style w:type="paragraph" w:styleId="HTML0">
    <w:name w:val="HTML Preformatted"/>
    <w:basedOn w:val="a"/>
    <w:link w:val="HTML1"/>
    <w:uiPriority w:val="99"/>
    <w:rsid w:val="006F036F"/>
    <w:pPr>
      <w:pBdr>
        <w:top w:val="single" w:sz="8" w:space="9" w:color="DADCE0"/>
        <w:left w:val="single" w:sz="8" w:space="18" w:color="DADCE0"/>
        <w:bottom w:val="single" w:sz="8" w:space="9" w:color="DADCE0"/>
        <w:right w:val="single" w:sz="8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8200CC"/>
    <w:rPr>
      <w:rFonts w:ascii="Courier New" w:hAnsi="Courier New" w:cs="Courier New"/>
      <w:sz w:val="20"/>
      <w:szCs w:val="20"/>
    </w:rPr>
  </w:style>
  <w:style w:type="character" w:styleId="ac">
    <w:name w:val="Strong"/>
    <w:basedOn w:val="a0"/>
    <w:uiPriority w:val="99"/>
    <w:qFormat/>
    <w:rsid w:val="006F036F"/>
    <w:rPr>
      <w:rFonts w:cs="Times New Roman"/>
      <w:b/>
      <w:bCs/>
    </w:rPr>
  </w:style>
  <w:style w:type="paragraph" w:customStyle="1" w:styleId="genre">
    <w:name w:val="genre"/>
    <w:basedOn w:val="a"/>
    <w:uiPriority w:val="99"/>
    <w:rsid w:val="006F036F"/>
    <w:pPr>
      <w:spacing w:before="100" w:beforeAutospacing="1"/>
    </w:pPr>
    <w:rPr>
      <w:color w:val="6C7A8D"/>
      <w:sz w:val="24"/>
      <w:szCs w:val="24"/>
    </w:rPr>
  </w:style>
  <w:style w:type="paragraph" w:customStyle="1" w:styleId="book">
    <w:name w:val="book"/>
    <w:basedOn w:val="a"/>
    <w:uiPriority w:val="99"/>
    <w:rsid w:val="006F036F"/>
    <w:pPr>
      <w:ind w:firstLine="400"/>
    </w:pPr>
    <w:rPr>
      <w:sz w:val="24"/>
      <w:szCs w:val="24"/>
    </w:rPr>
  </w:style>
  <w:style w:type="paragraph" w:customStyle="1" w:styleId="torrentfield-filelist-file">
    <w:name w:val="torrentfield-filelist-file"/>
    <w:basedOn w:val="a"/>
    <w:uiPriority w:val="99"/>
    <w:rsid w:val="006F036F"/>
    <w:pPr>
      <w:spacing w:before="100" w:beforeAutospacing="1" w:after="100" w:afterAutospacing="1" w:line="200" w:lineRule="atLeast"/>
    </w:pPr>
    <w:rPr>
      <w:color w:val="000000"/>
    </w:rPr>
  </w:style>
  <w:style w:type="paragraph" w:customStyle="1" w:styleId="torrentfield-filelist-item-list">
    <w:name w:val="torrentfield-filelist-item-list"/>
    <w:basedOn w:val="a"/>
    <w:uiPriority w:val="99"/>
    <w:rsid w:val="006F036F"/>
    <w:pPr>
      <w:spacing w:before="100" w:beforeAutospacing="1" w:after="200"/>
      <w:ind w:left="400"/>
    </w:pPr>
    <w:rPr>
      <w:vanish/>
      <w:sz w:val="24"/>
      <w:szCs w:val="24"/>
    </w:rPr>
  </w:style>
  <w:style w:type="paragraph" w:customStyle="1" w:styleId="torrentfield-filelist-folder">
    <w:name w:val="torrentfield-filelist-folder"/>
    <w:basedOn w:val="a"/>
    <w:uiPriority w:val="99"/>
    <w:rsid w:val="006F036F"/>
    <w:pPr>
      <w:spacing w:before="100" w:beforeAutospacing="1" w:after="100" w:afterAutospacing="1" w:line="200" w:lineRule="atLeast"/>
    </w:pPr>
    <w:rPr>
      <w:color w:val="027AC6"/>
    </w:rPr>
  </w:style>
  <w:style w:type="paragraph" w:customStyle="1" w:styleId="torrentfield-item-description">
    <w:name w:val="torrentfield-item-description"/>
    <w:basedOn w:val="a"/>
    <w:uiPriority w:val="99"/>
    <w:rsid w:val="006F036F"/>
    <w:pPr>
      <w:spacing w:before="100" w:beforeAutospacing="1" w:after="100" w:afterAutospacing="1"/>
    </w:pPr>
    <w:rPr>
      <w:sz w:val="30"/>
      <w:szCs w:val="30"/>
    </w:rPr>
  </w:style>
  <w:style w:type="paragraph" w:customStyle="1" w:styleId="bfprofiledatetime">
    <w:name w:val="bf_profile_datetime"/>
    <w:basedOn w:val="a"/>
    <w:uiPriority w:val="99"/>
    <w:rsid w:val="006F036F"/>
    <w:pPr>
      <w:spacing w:before="100" w:beforeAutospacing="1" w:after="100" w:afterAutospacing="1"/>
    </w:pPr>
    <w:rPr>
      <w:sz w:val="8"/>
      <w:szCs w:val="8"/>
    </w:rPr>
  </w:style>
  <w:style w:type="paragraph" w:customStyle="1" w:styleId="bfprofilesize">
    <w:name w:val="bf_profile_size"/>
    <w:basedOn w:val="a"/>
    <w:uiPriority w:val="99"/>
    <w:rsid w:val="006F036F"/>
    <w:pPr>
      <w:spacing w:before="100" w:beforeAutospacing="1" w:after="100" w:afterAutospacing="1"/>
    </w:pPr>
    <w:rPr>
      <w:b/>
      <w:bCs/>
      <w:sz w:val="8"/>
      <w:szCs w:val="8"/>
    </w:rPr>
  </w:style>
  <w:style w:type="paragraph" w:customStyle="1" w:styleId="bfprofilecount">
    <w:name w:val="bf_profile_count"/>
    <w:basedOn w:val="a"/>
    <w:uiPriority w:val="99"/>
    <w:rsid w:val="006F036F"/>
    <w:pPr>
      <w:spacing w:before="100" w:beforeAutospacing="1" w:after="100" w:afterAutospacing="1"/>
    </w:pPr>
    <w:rPr>
      <w:sz w:val="8"/>
      <w:szCs w:val="8"/>
    </w:rPr>
  </w:style>
  <w:style w:type="paragraph" w:customStyle="1" w:styleId="bfprofileratio">
    <w:name w:val="bf_profile_ratio"/>
    <w:basedOn w:val="a"/>
    <w:uiPriority w:val="99"/>
    <w:rsid w:val="006F036F"/>
    <w:pPr>
      <w:spacing w:before="100" w:beforeAutospacing="1" w:after="100" w:afterAutospacing="1"/>
    </w:pPr>
    <w:rPr>
      <w:sz w:val="8"/>
      <w:szCs w:val="8"/>
    </w:rPr>
  </w:style>
  <w:style w:type="paragraph" w:customStyle="1" w:styleId="bfprofilespeed">
    <w:name w:val="bf_profile_speed"/>
    <w:basedOn w:val="a"/>
    <w:uiPriority w:val="99"/>
    <w:rsid w:val="006F036F"/>
    <w:pPr>
      <w:spacing w:before="100" w:beforeAutospacing="1" w:after="100" w:afterAutospacing="1"/>
    </w:pPr>
    <w:rPr>
      <w:sz w:val="8"/>
      <w:szCs w:val="8"/>
    </w:rPr>
  </w:style>
  <w:style w:type="paragraph" w:customStyle="1" w:styleId="bfprofileclient">
    <w:name w:val="bf_profile_client"/>
    <w:basedOn w:val="a"/>
    <w:uiPriority w:val="99"/>
    <w:rsid w:val="006F036F"/>
    <w:pPr>
      <w:spacing w:before="100" w:beforeAutospacing="1" w:after="100" w:afterAutospacing="1"/>
    </w:pPr>
    <w:rPr>
      <w:sz w:val="8"/>
      <w:szCs w:val="8"/>
    </w:rPr>
  </w:style>
  <w:style w:type="paragraph" w:customStyle="1" w:styleId="filefield-icon">
    <w:name w:val="filefield-icon"/>
    <w:basedOn w:val="a"/>
    <w:uiPriority w:val="99"/>
    <w:rsid w:val="006F036F"/>
    <w:pPr>
      <w:spacing w:before="100" w:beforeAutospacing="1" w:after="100" w:afterAutospacing="1"/>
      <w:ind w:right="96"/>
    </w:pPr>
    <w:rPr>
      <w:sz w:val="24"/>
      <w:szCs w:val="24"/>
    </w:rPr>
  </w:style>
  <w:style w:type="paragraph" w:customStyle="1" w:styleId="filefield-element">
    <w:name w:val="filefield-element"/>
    <w:basedOn w:val="a"/>
    <w:uiPriority w:val="99"/>
    <w:rsid w:val="006F036F"/>
    <w:pPr>
      <w:spacing w:before="240" w:after="240"/>
    </w:pPr>
    <w:rPr>
      <w:sz w:val="24"/>
      <w:szCs w:val="24"/>
    </w:rPr>
  </w:style>
  <w:style w:type="paragraph" w:customStyle="1" w:styleId="filefield-generic-edit-description">
    <w:name w:val="filefield-generic-edit-description"/>
    <w:basedOn w:val="a"/>
    <w:uiPriority w:val="99"/>
    <w:rsid w:val="006F036F"/>
    <w:pPr>
      <w:spacing w:before="100" w:beforeAutospacing="1" w:after="100" w:afterAutospacing="1"/>
      <w:ind w:right="1440"/>
    </w:pPr>
    <w:rPr>
      <w:sz w:val="24"/>
      <w:szCs w:val="24"/>
    </w:rPr>
  </w:style>
  <w:style w:type="paragraph" w:customStyle="1" w:styleId="size">
    <w:name w:val="size"/>
    <w:basedOn w:val="a"/>
    <w:uiPriority w:val="99"/>
    <w:rsid w:val="006F036F"/>
    <w:pPr>
      <w:spacing w:before="100" w:beforeAutospacing="1" w:after="100" w:afterAutospacing="1"/>
    </w:pPr>
    <w:rPr>
      <w:color w:val="BBBBBB"/>
      <w:sz w:val="24"/>
      <w:szCs w:val="24"/>
    </w:rPr>
  </w:style>
  <w:style w:type="paragraph" w:customStyle="1" w:styleId="epigraph">
    <w:name w:val="epigraph"/>
    <w:basedOn w:val="a"/>
    <w:uiPriority w:val="99"/>
    <w:rsid w:val="006F036F"/>
    <w:pPr>
      <w:spacing w:before="100" w:beforeAutospacing="1" w:after="100" w:afterAutospacing="1"/>
      <w:ind w:left="3060" w:right="1200"/>
    </w:pPr>
    <w:rPr>
      <w:sz w:val="24"/>
      <w:szCs w:val="24"/>
    </w:rPr>
  </w:style>
  <w:style w:type="paragraph" w:customStyle="1" w:styleId="terms-inline">
    <w:name w:val="terms-inline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quote-msg">
    <w:name w:val="quote-msg"/>
    <w:basedOn w:val="a"/>
    <w:uiPriority w:val="99"/>
    <w:rsid w:val="006F036F"/>
    <w:pPr>
      <w:pBdr>
        <w:top w:val="single" w:sz="8" w:space="12" w:color="DDDDDD"/>
        <w:left w:val="single" w:sz="8" w:space="12" w:color="DDDDDD"/>
        <w:bottom w:val="single" w:sz="8" w:space="12" w:color="DDDDDD"/>
        <w:right w:val="single" w:sz="8" w:space="12" w:color="DDDDDD"/>
      </w:pBdr>
      <w:shd w:val="clear" w:color="auto" w:fill="F6F6F6"/>
      <w:spacing w:before="240" w:after="240"/>
      <w:ind w:left="480" w:right="480"/>
    </w:pPr>
    <w:rPr>
      <w:sz w:val="24"/>
      <w:szCs w:val="24"/>
    </w:rPr>
  </w:style>
  <w:style w:type="paragraph" w:customStyle="1" w:styleId="quote-author">
    <w:name w:val="quote-author"/>
    <w:basedOn w:val="a"/>
    <w:uiPriority w:val="99"/>
    <w:rsid w:val="006F036F"/>
    <w:pPr>
      <w:spacing w:after="240"/>
    </w:pPr>
    <w:rPr>
      <w:b/>
      <w:bCs/>
      <w:sz w:val="24"/>
      <w:szCs w:val="24"/>
    </w:rPr>
  </w:style>
  <w:style w:type="paragraph" w:customStyle="1" w:styleId="settingsusedefaultmark">
    <w:name w:val="settings_use_default_mark"/>
    <w:basedOn w:val="a"/>
    <w:uiPriority w:val="99"/>
    <w:rsid w:val="006F036F"/>
    <w:pPr>
      <w:ind w:left="80"/>
    </w:pPr>
    <w:rPr>
      <w:color w:val="A0A0A0"/>
      <w:sz w:val="8"/>
      <w:szCs w:val="8"/>
    </w:rPr>
  </w:style>
  <w:style w:type="paragraph" w:customStyle="1" w:styleId="settingsdefaultvalue">
    <w:name w:val="settings_default_value"/>
    <w:basedOn w:val="a"/>
    <w:uiPriority w:val="99"/>
    <w:rsid w:val="006F036F"/>
    <w:pPr>
      <w:pBdr>
        <w:top w:val="single" w:sz="8" w:space="0" w:color="F0F0F0"/>
        <w:left w:val="single" w:sz="8" w:space="0" w:color="F0F0F0"/>
        <w:bottom w:val="single" w:sz="8" w:space="0" w:color="F0F0F0"/>
        <w:right w:val="single" w:sz="8" w:space="0" w:color="F0F0F0"/>
      </w:pBdr>
      <w:ind w:left="40"/>
    </w:pPr>
    <w:rPr>
      <w:color w:val="A0A0A0"/>
      <w:sz w:val="8"/>
      <w:szCs w:val="8"/>
    </w:rPr>
  </w:style>
  <w:style w:type="paragraph" w:customStyle="1" w:styleId="settingsdefaultvaluetitle">
    <w:name w:val="settings_default_value_title"/>
    <w:basedOn w:val="a"/>
    <w:uiPriority w:val="99"/>
    <w:rsid w:val="006F036F"/>
    <w:pPr>
      <w:ind w:left="80"/>
    </w:pPr>
    <w:rPr>
      <w:color w:val="A0A0A0"/>
      <w:sz w:val="8"/>
      <w:szCs w:val="8"/>
    </w:rPr>
  </w:style>
  <w:style w:type="paragraph" w:customStyle="1" w:styleId="clear-block">
    <w:name w:val="clear-block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breadcrumb">
    <w:name w:val="breadcrumb"/>
    <w:basedOn w:val="a"/>
    <w:uiPriority w:val="99"/>
    <w:rsid w:val="006F036F"/>
    <w:pPr>
      <w:spacing w:before="100" w:beforeAutospacing="1" w:after="100" w:afterAutospacing="1" w:line="384" w:lineRule="atLeast"/>
    </w:pPr>
    <w:rPr>
      <w:color w:val="494949"/>
      <w:sz w:val="22"/>
      <w:szCs w:val="22"/>
    </w:rPr>
  </w:style>
  <w:style w:type="paragraph" w:customStyle="1" w:styleId="error">
    <w:name w:val="error"/>
    <w:basedOn w:val="a"/>
    <w:uiPriority w:val="99"/>
    <w:rsid w:val="006F036F"/>
    <w:pPr>
      <w:spacing w:before="100" w:beforeAutospacing="1" w:after="100" w:afterAutospacing="1"/>
    </w:pPr>
    <w:rPr>
      <w:color w:val="EE5555"/>
      <w:sz w:val="24"/>
      <w:szCs w:val="24"/>
    </w:rPr>
  </w:style>
  <w:style w:type="paragraph" w:customStyle="1" w:styleId="warning">
    <w:name w:val="warning"/>
    <w:basedOn w:val="a"/>
    <w:uiPriority w:val="99"/>
    <w:rsid w:val="006F036F"/>
    <w:pPr>
      <w:spacing w:before="100" w:beforeAutospacing="1" w:after="100" w:afterAutospacing="1"/>
    </w:pPr>
    <w:rPr>
      <w:color w:val="E09010"/>
      <w:sz w:val="24"/>
      <w:szCs w:val="24"/>
    </w:rPr>
  </w:style>
  <w:style w:type="paragraph" w:customStyle="1" w:styleId="ok">
    <w:name w:val="ok"/>
    <w:basedOn w:val="a"/>
    <w:uiPriority w:val="99"/>
    <w:rsid w:val="006F036F"/>
    <w:pP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form-item">
    <w:name w:val="form-item"/>
    <w:basedOn w:val="a"/>
    <w:uiPriority w:val="99"/>
    <w:rsid w:val="006F036F"/>
    <w:pPr>
      <w:spacing w:before="240" w:after="240"/>
    </w:pPr>
    <w:rPr>
      <w:sz w:val="24"/>
      <w:szCs w:val="24"/>
    </w:rPr>
  </w:style>
  <w:style w:type="paragraph" w:customStyle="1" w:styleId="form-checkboxes">
    <w:name w:val="form-checkboxes"/>
    <w:basedOn w:val="a"/>
    <w:uiPriority w:val="99"/>
    <w:rsid w:val="006F036F"/>
    <w:pPr>
      <w:spacing w:before="240" w:after="240"/>
    </w:pPr>
    <w:rPr>
      <w:sz w:val="24"/>
      <w:szCs w:val="24"/>
    </w:rPr>
  </w:style>
  <w:style w:type="paragraph" w:customStyle="1" w:styleId="form-radios">
    <w:name w:val="form-radios"/>
    <w:basedOn w:val="a"/>
    <w:uiPriority w:val="99"/>
    <w:rsid w:val="006F036F"/>
    <w:pPr>
      <w:spacing w:before="240" w:after="240"/>
    </w:pPr>
    <w:rPr>
      <w:sz w:val="24"/>
      <w:szCs w:val="24"/>
    </w:rPr>
  </w:style>
  <w:style w:type="paragraph" w:customStyle="1" w:styleId="marker">
    <w:name w:val="marker"/>
    <w:basedOn w:val="a"/>
    <w:uiPriority w:val="99"/>
    <w:rsid w:val="006F036F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form-required">
    <w:name w:val="form-required"/>
    <w:basedOn w:val="a"/>
    <w:uiPriority w:val="99"/>
    <w:rsid w:val="006F036F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more-link">
    <w:name w:val="more-link"/>
    <w:basedOn w:val="a"/>
    <w:uiPriority w:val="99"/>
    <w:rsid w:val="006F036F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more-help-link">
    <w:name w:val="more-help-link"/>
    <w:basedOn w:val="a"/>
    <w:uiPriority w:val="99"/>
    <w:rsid w:val="006F036F"/>
    <w:pPr>
      <w:spacing w:before="100" w:beforeAutospacing="1" w:after="100" w:afterAutospacing="1"/>
      <w:jc w:val="right"/>
    </w:pPr>
  </w:style>
  <w:style w:type="paragraph" w:customStyle="1" w:styleId="nowrap">
    <w:name w:val="nowrap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pager-current">
    <w:name w:val="pager-current"/>
    <w:basedOn w:val="a"/>
    <w:uiPriority w:val="99"/>
    <w:rsid w:val="006F036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ips">
    <w:name w:val="tips"/>
    <w:basedOn w:val="a"/>
    <w:uiPriority w:val="99"/>
    <w:rsid w:val="006F036F"/>
    <w:rPr>
      <w:sz w:val="22"/>
      <w:szCs w:val="22"/>
    </w:rPr>
  </w:style>
  <w:style w:type="paragraph" w:customStyle="1" w:styleId="resizable-textarea">
    <w:name w:val="resizable-textarea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teaser-checkbox">
    <w:name w:val="teaser-checkbox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progress">
    <w:name w:val="progress"/>
    <w:basedOn w:val="a"/>
    <w:uiPriority w:val="99"/>
    <w:rsid w:val="006F036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hah-progress-bar">
    <w:name w:val="ahah-progress-bar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password-parent">
    <w:name w:val="password-parent"/>
    <w:basedOn w:val="a"/>
    <w:uiPriority w:val="99"/>
    <w:rsid w:val="006F036F"/>
    <w:rPr>
      <w:sz w:val="24"/>
      <w:szCs w:val="24"/>
    </w:rPr>
  </w:style>
  <w:style w:type="paragraph" w:customStyle="1" w:styleId="confirm-parent">
    <w:name w:val="confirm-parent"/>
    <w:basedOn w:val="a"/>
    <w:uiPriority w:val="99"/>
    <w:rsid w:val="006F036F"/>
    <w:pPr>
      <w:spacing w:before="100"/>
    </w:pPr>
    <w:rPr>
      <w:sz w:val="24"/>
      <w:szCs w:val="24"/>
    </w:rPr>
  </w:style>
  <w:style w:type="paragraph" w:customStyle="1" w:styleId="profile">
    <w:name w:val="profile"/>
    <w:basedOn w:val="a"/>
    <w:uiPriority w:val="99"/>
    <w:rsid w:val="006F036F"/>
    <w:pPr>
      <w:spacing w:before="240" w:after="240"/>
    </w:pPr>
    <w:rPr>
      <w:sz w:val="24"/>
      <w:szCs w:val="24"/>
    </w:rPr>
  </w:style>
  <w:style w:type="paragraph" w:customStyle="1" w:styleId="forum-topic-navigation">
    <w:name w:val="forum-topic-navigation"/>
    <w:basedOn w:val="a"/>
    <w:uiPriority w:val="99"/>
    <w:rsid w:val="006F036F"/>
    <w:pPr>
      <w:pBdr>
        <w:top w:val="single" w:sz="8" w:space="6" w:color="888888"/>
        <w:bottom w:val="single" w:sz="8" w:space="6" w:color="888888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sidebar">
    <w:name w:val="sidebar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">
    <w:name w:val="description"/>
    <w:basedOn w:val="a"/>
    <w:uiPriority w:val="99"/>
    <w:rsid w:val="006F036F"/>
    <w:pPr>
      <w:spacing w:before="100" w:beforeAutospacing="1" w:after="100" w:afterAutospacing="1" w:line="384" w:lineRule="atLeast"/>
    </w:pPr>
    <w:rPr>
      <w:color w:val="494949"/>
      <w:sz w:val="22"/>
      <w:szCs w:val="22"/>
    </w:rPr>
  </w:style>
  <w:style w:type="paragraph" w:customStyle="1" w:styleId="submitted">
    <w:name w:val="submitted"/>
    <w:basedOn w:val="a"/>
    <w:uiPriority w:val="99"/>
    <w:rsid w:val="006F036F"/>
    <w:pPr>
      <w:spacing w:before="100" w:beforeAutospacing="1" w:after="100" w:afterAutospacing="1" w:line="384" w:lineRule="atLeast"/>
    </w:pPr>
    <w:rPr>
      <w:color w:val="666666"/>
      <w:sz w:val="22"/>
      <w:szCs w:val="22"/>
    </w:rPr>
  </w:style>
  <w:style w:type="paragraph" w:customStyle="1" w:styleId="taxonomy">
    <w:name w:val="taxonomy"/>
    <w:basedOn w:val="a"/>
    <w:uiPriority w:val="99"/>
    <w:rsid w:val="006F036F"/>
    <w:pPr>
      <w:spacing w:before="100" w:beforeAutospacing="1" w:after="100" w:afterAutospacing="1" w:line="384" w:lineRule="atLeast"/>
    </w:pPr>
    <w:rPr>
      <w:color w:val="666666"/>
      <w:sz w:val="22"/>
      <w:szCs w:val="22"/>
    </w:rPr>
  </w:style>
  <w:style w:type="paragraph" w:customStyle="1" w:styleId="blockinner">
    <w:name w:val="blockinner"/>
    <w:basedOn w:val="a"/>
    <w:uiPriority w:val="99"/>
    <w:rsid w:val="006F036F"/>
    <w:rPr>
      <w:sz w:val="24"/>
      <w:szCs w:val="24"/>
    </w:rPr>
  </w:style>
  <w:style w:type="paragraph" w:customStyle="1" w:styleId="new">
    <w:name w:val="new"/>
    <w:basedOn w:val="a"/>
    <w:uiPriority w:val="99"/>
    <w:rsid w:val="006F036F"/>
    <w:pPr>
      <w:spacing w:before="100" w:beforeAutospacing="1" w:after="100" w:afterAutospacing="1"/>
    </w:pPr>
    <w:rPr>
      <w:b/>
      <w:bCs/>
      <w:color w:val="FF0000"/>
      <w:sz w:val="19"/>
      <w:szCs w:val="19"/>
      <w:vertAlign w:val="superscript"/>
    </w:rPr>
  </w:style>
  <w:style w:type="paragraph" w:customStyle="1" w:styleId="node">
    <w:name w:val="node"/>
    <w:basedOn w:val="a"/>
    <w:uiPriority w:val="99"/>
    <w:rsid w:val="006F036F"/>
    <w:pPr>
      <w:spacing w:before="100" w:beforeAutospacing="1" w:after="300"/>
    </w:pPr>
    <w:rPr>
      <w:sz w:val="24"/>
      <w:szCs w:val="24"/>
    </w:rPr>
  </w:style>
  <w:style w:type="paragraph" w:customStyle="1" w:styleId="meta">
    <w:name w:val="meta"/>
    <w:basedOn w:val="a"/>
    <w:uiPriority w:val="99"/>
    <w:rsid w:val="006F036F"/>
    <w:pPr>
      <w:spacing w:before="100" w:beforeAutospacing="1" w:after="100" w:afterAutospacing="1"/>
    </w:pPr>
    <w:rPr>
      <w:color w:val="666666"/>
      <w:sz w:val="24"/>
      <w:szCs w:val="24"/>
    </w:rPr>
  </w:style>
  <w:style w:type="paragraph" w:customStyle="1" w:styleId="sticky">
    <w:name w:val="sticky"/>
    <w:basedOn w:val="a"/>
    <w:uiPriority w:val="99"/>
    <w:rsid w:val="006F036F"/>
    <w:pPr>
      <w:pBdr>
        <w:top w:val="single" w:sz="8" w:space="8" w:color="DADCE0"/>
        <w:left w:val="single" w:sz="8" w:space="5" w:color="DADCE0"/>
        <w:bottom w:val="single" w:sz="8" w:space="8" w:color="DADCE0"/>
        <w:right w:val="single" w:sz="8" w:space="5" w:color="DADCE0"/>
      </w:pBdr>
      <w:shd w:val="clear" w:color="auto" w:fill="F7FAFF"/>
      <w:spacing w:before="100" w:beforeAutospacing="1" w:after="100" w:afterAutospacing="1"/>
    </w:pPr>
    <w:rPr>
      <w:sz w:val="24"/>
      <w:szCs w:val="24"/>
    </w:rPr>
  </w:style>
  <w:style w:type="paragraph" w:customStyle="1" w:styleId="feed-item-meta">
    <w:name w:val="feed-item-meta"/>
    <w:basedOn w:val="a"/>
    <w:uiPriority w:val="99"/>
    <w:rsid w:val="006F036F"/>
    <w:pPr>
      <w:spacing w:before="100" w:beforeAutospacing="1" w:after="100" w:afterAutospacing="1"/>
      <w:jc w:val="right"/>
    </w:pPr>
    <w:rPr>
      <w:color w:val="666666"/>
      <w:sz w:val="22"/>
      <w:szCs w:val="22"/>
    </w:rPr>
  </w:style>
  <w:style w:type="paragraph" w:customStyle="1" w:styleId="pager">
    <w:name w:val="pager"/>
    <w:basedOn w:val="a"/>
    <w:uiPriority w:val="99"/>
    <w:rsid w:val="006F036F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field-label">
    <w:name w:val="field-label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">
    <w:name w:val="field-label-inline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-first">
    <w:name w:val="field-label-inline-first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border">
    <w:name w:val="content-border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widget-preview">
    <w:name w:val="widget-preview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filefield-preview">
    <w:name w:val="filefield-preview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">
    <w:name w:val="form-text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bar">
    <w:name w:val="bar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links">
    <w:name w:val="links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percent">
    <w:name w:val="percent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total">
    <w:name w:val="total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vote-form">
    <w:name w:val="vote-form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icon">
    <w:name w:val="icon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Название1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grippie">
    <w:name w:val="grippie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filled">
    <w:name w:val="filled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throbber">
    <w:name w:val="throbber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">
    <w:name w:val="picture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topic-previous">
    <w:name w:val="topic-previous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topic-next">
    <w:name w:val="topic-next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block">
    <w:name w:val="block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comment">
    <w:name w:val="comment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handle">
    <w:name w:val="handle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no-js">
    <w:name w:val="no-js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js-hide">
    <w:name w:val="js-hide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">
    <w:name w:val="form-submit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foreground">
    <w:name w:val="foreground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choices">
    <w:name w:val="choices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book-navigation">
    <w:name w:val="book-navigation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page-links">
    <w:name w:val="page-links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-help-link">
    <w:name w:val="advanced-help-link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label-group">
    <w:name w:val="label-group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access-type">
    <w:name w:val="access-type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rule-type">
    <w:name w:val="rule-type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mask">
    <w:name w:val="mask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item-list">
    <w:name w:val="item-list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new">
    <w:name w:val="content-new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">
    <w:name w:val="reference-autocomplete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tabledrag-changed">
    <w:name w:val="tabledrag-changed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character" w:customStyle="1" w:styleId="code">
    <w:name w:val="code"/>
    <w:basedOn w:val="a0"/>
    <w:uiPriority w:val="99"/>
    <w:rsid w:val="006F036F"/>
    <w:rPr>
      <w:rFonts w:cs="Times New Roman"/>
    </w:rPr>
  </w:style>
  <w:style w:type="paragraph" w:customStyle="1" w:styleId="field-label1">
    <w:name w:val="field-label1"/>
    <w:basedOn w:val="a"/>
    <w:uiPriority w:val="99"/>
    <w:rsid w:val="006F036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1">
    <w:name w:val="field-label-inline1"/>
    <w:basedOn w:val="a"/>
    <w:uiPriority w:val="99"/>
    <w:rsid w:val="006F036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-first1">
    <w:name w:val="field-label-inline-first1"/>
    <w:basedOn w:val="a"/>
    <w:uiPriority w:val="99"/>
    <w:rsid w:val="006F036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rm-submit1">
    <w:name w:val="form-submit1"/>
    <w:basedOn w:val="a"/>
    <w:uiPriority w:val="99"/>
    <w:rsid w:val="006F036F"/>
    <w:rPr>
      <w:sz w:val="24"/>
      <w:szCs w:val="24"/>
    </w:rPr>
  </w:style>
  <w:style w:type="paragraph" w:customStyle="1" w:styleId="number1">
    <w:name w:val="number1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1">
    <w:name w:val="reference-autocomplete1"/>
    <w:basedOn w:val="a"/>
    <w:uiPriority w:val="99"/>
    <w:rsid w:val="006F036F"/>
    <w:pPr>
      <w:spacing w:before="240" w:after="240"/>
    </w:pPr>
    <w:rPr>
      <w:sz w:val="24"/>
      <w:szCs w:val="24"/>
    </w:rPr>
  </w:style>
  <w:style w:type="paragraph" w:customStyle="1" w:styleId="advanced-help-link1">
    <w:name w:val="advanced-help-link1"/>
    <w:basedOn w:val="a"/>
    <w:uiPriority w:val="99"/>
    <w:rsid w:val="006F036F"/>
    <w:pPr>
      <w:spacing w:before="80"/>
      <w:ind w:right="80"/>
    </w:pPr>
    <w:rPr>
      <w:sz w:val="24"/>
      <w:szCs w:val="24"/>
    </w:rPr>
  </w:style>
  <w:style w:type="paragraph" w:customStyle="1" w:styleId="advanced-help-link2">
    <w:name w:val="advanced-help-link2"/>
    <w:basedOn w:val="a"/>
    <w:uiPriority w:val="99"/>
    <w:rsid w:val="006F036F"/>
    <w:pPr>
      <w:spacing w:before="80"/>
      <w:ind w:right="80"/>
    </w:pPr>
    <w:rPr>
      <w:sz w:val="24"/>
      <w:szCs w:val="24"/>
    </w:rPr>
  </w:style>
  <w:style w:type="paragraph" w:customStyle="1" w:styleId="label-group1">
    <w:name w:val="label-group1"/>
    <w:basedOn w:val="a"/>
    <w:uiPriority w:val="99"/>
    <w:rsid w:val="006F036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2">
    <w:name w:val="label-group2"/>
    <w:basedOn w:val="a"/>
    <w:uiPriority w:val="99"/>
    <w:rsid w:val="006F036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3">
    <w:name w:val="label-group3"/>
    <w:basedOn w:val="a"/>
    <w:uiPriority w:val="99"/>
    <w:rsid w:val="006F036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abledrag-changed1">
    <w:name w:val="tabledrag-changed1"/>
    <w:basedOn w:val="a"/>
    <w:uiPriority w:val="99"/>
    <w:rsid w:val="006F036F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description1">
    <w:name w:val="description1"/>
    <w:basedOn w:val="a"/>
    <w:uiPriority w:val="99"/>
    <w:rsid w:val="006F036F"/>
    <w:pPr>
      <w:spacing w:before="100" w:beforeAutospacing="1" w:line="384" w:lineRule="atLeast"/>
    </w:pPr>
    <w:rPr>
      <w:color w:val="494949"/>
      <w:sz w:val="22"/>
      <w:szCs w:val="22"/>
    </w:rPr>
  </w:style>
  <w:style w:type="paragraph" w:customStyle="1" w:styleId="content-new1">
    <w:name w:val="content-new1"/>
    <w:basedOn w:val="a"/>
    <w:uiPriority w:val="99"/>
    <w:rsid w:val="006F036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99"/>
    <w:rsid w:val="006F036F"/>
    <w:pPr>
      <w:spacing w:before="240" w:after="120"/>
      <w:outlineLvl w:val="3"/>
    </w:pPr>
    <w:rPr>
      <w:b/>
      <w:bCs/>
      <w:color w:val="505050"/>
      <w:sz w:val="34"/>
      <w:szCs w:val="34"/>
    </w:rPr>
  </w:style>
  <w:style w:type="paragraph" w:customStyle="1" w:styleId="41">
    <w:name w:val="Заголовок 41"/>
    <w:basedOn w:val="a"/>
    <w:uiPriority w:val="99"/>
    <w:rsid w:val="006F036F"/>
    <w:pPr>
      <w:spacing w:before="240" w:after="120"/>
      <w:outlineLvl w:val="4"/>
    </w:pPr>
    <w:rPr>
      <w:sz w:val="34"/>
      <w:szCs w:val="34"/>
    </w:rPr>
  </w:style>
  <w:style w:type="paragraph" w:customStyle="1" w:styleId="51">
    <w:name w:val="Заголовок 51"/>
    <w:basedOn w:val="a"/>
    <w:uiPriority w:val="99"/>
    <w:rsid w:val="006F036F"/>
    <w:pPr>
      <w:spacing w:before="240" w:after="120"/>
      <w:outlineLvl w:val="5"/>
    </w:pPr>
    <w:rPr>
      <w:sz w:val="31"/>
      <w:szCs w:val="31"/>
    </w:rPr>
  </w:style>
  <w:style w:type="paragraph" w:customStyle="1" w:styleId="61">
    <w:name w:val="Заголовок 61"/>
    <w:basedOn w:val="a"/>
    <w:uiPriority w:val="99"/>
    <w:rsid w:val="006F036F"/>
    <w:pPr>
      <w:spacing w:before="240" w:after="120"/>
      <w:outlineLvl w:val="6"/>
    </w:pPr>
    <w:rPr>
      <w:sz w:val="29"/>
      <w:szCs w:val="29"/>
    </w:rPr>
  </w:style>
  <w:style w:type="character" w:customStyle="1" w:styleId="code1">
    <w:name w:val="code1"/>
    <w:basedOn w:val="a0"/>
    <w:uiPriority w:val="99"/>
    <w:rsid w:val="006F036F"/>
    <w:rPr>
      <w:rFonts w:ascii="Lucida Console" w:hAnsi="Lucida Console" w:cs="Times New Roman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uiPriority w:val="99"/>
    <w:rsid w:val="006F036F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pacing w:before="100" w:beforeAutospacing="1" w:after="100" w:afterAutospacing="1"/>
    </w:pPr>
    <w:rPr>
      <w:sz w:val="24"/>
      <w:szCs w:val="24"/>
    </w:rPr>
  </w:style>
  <w:style w:type="paragraph" w:customStyle="1" w:styleId="widget-preview1">
    <w:name w:val="widget-preview1"/>
    <w:basedOn w:val="a"/>
    <w:uiPriority w:val="99"/>
    <w:rsid w:val="006F036F"/>
    <w:pPr>
      <w:pBdr>
        <w:right w:val="single" w:sz="8" w:space="10" w:color="CCCCCC"/>
      </w:pBdr>
      <w:spacing w:before="240" w:after="240"/>
      <w:ind w:right="200"/>
    </w:pPr>
    <w:rPr>
      <w:sz w:val="24"/>
      <w:szCs w:val="24"/>
    </w:rPr>
  </w:style>
  <w:style w:type="paragraph" w:customStyle="1" w:styleId="filefield-preview1">
    <w:name w:val="filefield-preview1"/>
    <w:basedOn w:val="a"/>
    <w:uiPriority w:val="99"/>
    <w:rsid w:val="006F036F"/>
    <w:pPr>
      <w:spacing w:before="240" w:after="240"/>
    </w:pPr>
    <w:rPr>
      <w:sz w:val="24"/>
      <w:szCs w:val="24"/>
    </w:rPr>
  </w:style>
  <w:style w:type="paragraph" w:customStyle="1" w:styleId="form-item1">
    <w:name w:val="form-item1"/>
    <w:basedOn w:val="a"/>
    <w:uiPriority w:val="99"/>
    <w:rsid w:val="006F036F"/>
    <w:pPr>
      <w:spacing w:after="240"/>
    </w:pPr>
    <w:rPr>
      <w:sz w:val="24"/>
      <w:szCs w:val="24"/>
    </w:rPr>
  </w:style>
  <w:style w:type="paragraph" w:customStyle="1" w:styleId="filefield-icon1">
    <w:name w:val="filefield-icon1"/>
    <w:basedOn w:val="a"/>
    <w:uiPriority w:val="99"/>
    <w:rsid w:val="006F036F"/>
    <w:pPr>
      <w:spacing w:before="72" w:after="100" w:afterAutospacing="1"/>
      <w:ind w:right="168"/>
    </w:pPr>
    <w:rPr>
      <w:sz w:val="24"/>
      <w:szCs w:val="24"/>
    </w:rPr>
  </w:style>
  <w:style w:type="paragraph" w:customStyle="1" w:styleId="form-text1">
    <w:name w:val="form-text1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2">
    <w:name w:val="description2"/>
    <w:basedOn w:val="a"/>
    <w:uiPriority w:val="99"/>
    <w:rsid w:val="006F036F"/>
    <w:pPr>
      <w:spacing w:before="100" w:beforeAutospacing="1" w:line="384" w:lineRule="atLeast"/>
    </w:pPr>
    <w:rPr>
      <w:color w:val="494949"/>
      <w:sz w:val="22"/>
      <w:szCs w:val="22"/>
    </w:rPr>
  </w:style>
  <w:style w:type="paragraph" w:customStyle="1" w:styleId="node1">
    <w:name w:val="node1"/>
    <w:basedOn w:val="a"/>
    <w:uiPriority w:val="99"/>
    <w:rsid w:val="006F036F"/>
    <w:pPr>
      <w:pBdr>
        <w:top w:val="single" w:sz="8" w:space="10" w:color="BABFC6"/>
        <w:left w:val="single" w:sz="8" w:space="10" w:color="BABFC6"/>
        <w:bottom w:val="single" w:sz="8" w:space="10" w:color="BABFC6"/>
        <w:right w:val="single" w:sz="8" w:space="10" w:color="BABFC6"/>
      </w:pBdr>
      <w:shd w:val="clear" w:color="auto" w:fill="FAF4E1"/>
      <w:spacing w:before="100" w:after="200"/>
    </w:pPr>
    <w:rPr>
      <w:sz w:val="24"/>
      <w:szCs w:val="24"/>
    </w:rPr>
  </w:style>
  <w:style w:type="paragraph" w:customStyle="1" w:styleId="form-text2">
    <w:name w:val="form-text2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3">
    <w:name w:val="form-text3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1">
    <w:name w:val="standard1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bar1">
    <w:name w:val="bar1"/>
    <w:basedOn w:val="a"/>
    <w:uiPriority w:val="99"/>
    <w:rsid w:val="006F036F"/>
    <w:pPr>
      <w:shd w:val="clear" w:color="auto" w:fill="D4E2F2"/>
      <w:spacing w:before="20" w:after="20"/>
    </w:pPr>
    <w:rPr>
      <w:sz w:val="24"/>
      <w:szCs w:val="24"/>
    </w:rPr>
  </w:style>
  <w:style w:type="paragraph" w:customStyle="1" w:styleId="foreground1">
    <w:name w:val="foreground1"/>
    <w:basedOn w:val="a"/>
    <w:uiPriority w:val="99"/>
    <w:rsid w:val="006F036F"/>
    <w:pPr>
      <w:shd w:val="clear" w:color="auto" w:fill="000000"/>
      <w:spacing w:before="20" w:after="20"/>
    </w:pPr>
    <w:rPr>
      <w:sz w:val="24"/>
      <w:szCs w:val="24"/>
    </w:rPr>
  </w:style>
  <w:style w:type="paragraph" w:customStyle="1" w:styleId="links1">
    <w:name w:val="links1"/>
    <w:basedOn w:val="a"/>
    <w:uiPriority w:val="99"/>
    <w:rsid w:val="006F036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ercent1">
    <w:name w:val="percent1"/>
    <w:basedOn w:val="a"/>
    <w:uiPriority w:val="99"/>
    <w:rsid w:val="006F036F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total1">
    <w:name w:val="total1"/>
    <w:basedOn w:val="a"/>
    <w:uiPriority w:val="99"/>
    <w:rsid w:val="006F036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vote-form1">
    <w:name w:val="vote-form1"/>
    <w:basedOn w:val="a"/>
    <w:uiPriority w:val="99"/>
    <w:rsid w:val="006F036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hoices1">
    <w:name w:val="choices1"/>
    <w:basedOn w:val="a"/>
    <w:uiPriority w:val="99"/>
    <w:rsid w:val="006F036F"/>
    <w:rPr>
      <w:sz w:val="24"/>
      <w:szCs w:val="24"/>
    </w:rPr>
  </w:style>
  <w:style w:type="paragraph" w:customStyle="1" w:styleId="title1">
    <w:name w:val="title1"/>
    <w:basedOn w:val="a"/>
    <w:uiPriority w:val="99"/>
    <w:rsid w:val="006F036F"/>
    <w:rPr>
      <w:b/>
      <w:bCs/>
      <w:sz w:val="24"/>
      <w:szCs w:val="24"/>
    </w:rPr>
  </w:style>
  <w:style w:type="paragraph" w:styleId="ad">
    <w:name w:val="Normal (Web)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4">
    <w:name w:val="form-text4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icon1">
    <w:name w:val="icon1"/>
    <w:basedOn w:val="a"/>
    <w:uiPriority w:val="99"/>
    <w:rsid w:val="006F036F"/>
    <w:pPr>
      <w:spacing w:before="100" w:beforeAutospacing="1" w:after="100" w:afterAutospacing="1"/>
    </w:pPr>
    <w:rPr>
      <w:color w:val="555555"/>
      <w:sz w:val="24"/>
      <w:szCs w:val="24"/>
    </w:rPr>
  </w:style>
  <w:style w:type="paragraph" w:customStyle="1" w:styleId="title2">
    <w:name w:val="title2"/>
    <w:basedOn w:val="a"/>
    <w:uiPriority w:val="99"/>
    <w:rsid w:val="006F036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rm-item2">
    <w:name w:val="form-item2"/>
    <w:basedOn w:val="a"/>
    <w:uiPriority w:val="99"/>
    <w:rsid w:val="006F036F"/>
    <w:rPr>
      <w:sz w:val="24"/>
      <w:szCs w:val="24"/>
    </w:rPr>
  </w:style>
  <w:style w:type="paragraph" w:customStyle="1" w:styleId="form-item3">
    <w:name w:val="form-item3"/>
    <w:basedOn w:val="a"/>
    <w:uiPriority w:val="99"/>
    <w:rsid w:val="006F036F"/>
    <w:rPr>
      <w:sz w:val="24"/>
      <w:szCs w:val="24"/>
    </w:rPr>
  </w:style>
  <w:style w:type="paragraph" w:customStyle="1" w:styleId="description3">
    <w:name w:val="description3"/>
    <w:basedOn w:val="a"/>
    <w:uiPriority w:val="99"/>
    <w:rsid w:val="006F036F"/>
    <w:pPr>
      <w:spacing w:before="240" w:after="240" w:line="384" w:lineRule="atLeast"/>
    </w:pPr>
    <w:rPr>
      <w:color w:val="494949"/>
    </w:rPr>
  </w:style>
  <w:style w:type="paragraph" w:customStyle="1" w:styleId="form-item4">
    <w:name w:val="form-item4"/>
    <w:basedOn w:val="a"/>
    <w:uiPriority w:val="99"/>
    <w:rsid w:val="006F036F"/>
    <w:pPr>
      <w:spacing w:before="96" w:after="96"/>
    </w:pPr>
    <w:rPr>
      <w:sz w:val="24"/>
      <w:szCs w:val="24"/>
    </w:rPr>
  </w:style>
  <w:style w:type="paragraph" w:customStyle="1" w:styleId="form-item5">
    <w:name w:val="form-item5"/>
    <w:basedOn w:val="a"/>
    <w:uiPriority w:val="99"/>
    <w:rsid w:val="006F036F"/>
    <w:pPr>
      <w:spacing w:before="96" w:after="96"/>
    </w:pPr>
    <w:rPr>
      <w:sz w:val="24"/>
      <w:szCs w:val="24"/>
    </w:rPr>
  </w:style>
  <w:style w:type="paragraph" w:customStyle="1" w:styleId="pager1">
    <w:name w:val="pager1"/>
    <w:basedOn w:val="a"/>
    <w:uiPriority w:val="99"/>
    <w:rsid w:val="006F036F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form-item6">
    <w:name w:val="form-item6"/>
    <w:basedOn w:val="a"/>
    <w:uiPriority w:val="99"/>
    <w:rsid w:val="006F036F"/>
    <w:rPr>
      <w:rFonts w:ascii="inherit" w:hAnsi="inherit"/>
      <w:sz w:val="24"/>
      <w:szCs w:val="24"/>
    </w:rPr>
  </w:style>
  <w:style w:type="paragraph" w:customStyle="1" w:styleId="form-item7">
    <w:name w:val="form-item7"/>
    <w:basedOn w:val="a"/>
    <w:uiPriority w:val="99"/>
    <w:rsid w:val="006F036F"/>
    <w:rPr>
      <w:sz w:val="24"/>
      <w:szCs w:val="24"/>
    </w:rPr>
  </w:style>
  <w:style w:type="paragraph" w:customStyle="1" w:styleId="form-item8">
    <w:name w:val="form-item8"/>
    <w:basedOn w:val="a"/>
    <w:uiPriority w:val="99"/>
    <w:rsid w:val="006F036F"/>
    <w:rPr>
      <w:sz w:val="24"/>
      <w:szCs w:val="24"/>
    </w:rPr>
  </w:style>
  <w:style w:type="paragraph" w:customStyle="1" w:styleId="grippie1">
    <w:name w:val="grippie1"/>
    <w:basedOn w:val="a"/>
    <w:uiPriority w:val="99"/>
    <w:rsid w:val="006F036F"/>
    <w:pPr>
      <w:pBdr>
        <w:top w:val="single" w:sz="2" w:space="0" w:color="DDDDDD"/>
        <w:left w:val="single" w:sz="8" w:space="0" w:color="DDDDDD"/>
        <w:bottom w:val="single" w:sz="8" w:space="0" w:color="DDDDDD"/>
        <w:right w:val="single" w:sz="8" w:space="0" w:color="DDDDDD"/>
      </w:pBdr>
      <w:spacing w:before="100" w:beforeAutospacing="1" w:after="100" w:afterAutospacing="1"/>
    </w:pPr>
    <w:rPr>
      <w:sz w:val="24"/>
      <w:szCs w:val="24"/>
    </w:rPr>
  </w:style>
  <w:style w:type="paragraph" w:customStyle="1" w:styleId="handle1">
    <w:name w:val="handle1"/>
    <w:basedOn w:val="a"/>
    <w:uiPriority w:val="99"/>
    <w:rsid w:val="006F036F"/>
    <w:pPr>
      <w:spacing w:before="80" w:after="100" w:afterAutospacing="1"/>
    </w:pPr>
    <w:rPr>
      <w:sz w:val="24"/>
      <w:szCs w:val="24"/>
    </w:rPr>
  </w:style>
  <w:style w:type="paragraph" w:customStyle="1" w:styleId="no-js1">
    <w:name w:val="no-js1"/>
    <w:basedOn w:val="a"/>
    <w:uiPriority w:val="99"/>
    <w:rsid w:val="006F036F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ar2">
    <w:name w:val="bar2"/>
    <w:basedOn w:val="a"/>
    <w:uiPriority w:val="99"/>
    <w:rsid w:val="006F036F"/>
    <w:pPr>
      <w:pBdr>
        <w:top w:val="single" w:sz="8" w:space="0" w:color="00375A"/>
        <w:left w:val="single" w:sz="8" w:space="0" w:color="00375A"/>
        <w:bottom w:val="single" w:sz="8" w:space="0" w:color="00375A"/>
        <w:right w:val="single" w:sz="8" w:space="0" w:color="00375A"/>
      </w:pBdr>
      <w:shd w:val="clear" w:color="auto" w:fill="FFFFFF"/>
      <w:ind w:left="48" w:right="48"/>
    </w:pPr>
    <w:rPr>
      <w:b/>
      <w:bCs/>
      <w:sz w:val="24"/>
      <w:szCs w:val="24"/>
    </w:rPr>
  </w:style>
  <w:style w:type="paragraph" w:customStyle="1" w:styleId="filled1">
    <w:name w:val="filled1"/>
    <w:basedOn w:val="a"/>
    <w:uiPriority w:val="99"/>
    <w:rsid w:val="006F036F"/>
    <w:pPr>
      <w:pBdr>
        <w:bottom w:val="single" w:sz="48" w:space="0" w:color="004A73"/>
      </w:pBdr>
      <w:shd w:val="clear" w:color="auto" w:fill="0072B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hrobber1">
    <w:name w:val="throbber1"/>
    <w:basedOn w:val="a"/>
    <w:uiPriority w:val="99"/>
    <w:rsid w:val="006F036F"/>
    <w:pPr>
      <w:spacing w:before="40" w:after="40"/>
      <w:ind w:left="40" w:right="40"/>
    </w:pPr>
    <w:rPr>
      <w:sz w:val="24"/>
      <w:szCs w:val="24"/>
    </w:rPr>
  </w:style>
  <w:style w:type="paragraph" w:customStyle="1" w:styleId="throbber2">
    <w:name w:val="throbber2"/>
    <w:basedOn w:val="a"/>
    <w:uiPriority w:val="99"/>
    <w:rsid w:val="006F036F"/>
    <w:pPr>
      <w:ind w:left="40" w:right="40"/>
    </w:pPr>
    <w:rPr>
      <w:sz w:val="24"/>
      <w:szCs w:val="24"/>
    </w:rPr>
  </w:style>
  <w:style w:type="character" w:customStyle="1" w:styleId="12">
    <w:name w:val="Строгий1"/>
    <w:basedOn w:val="a0"/>
    <w:uiPriority w:val="99"/>
    <w:rsid w:val="006F036F"/>
    <w:rPr>
      <w:rFonts w:cs="Times New Roman"/>
      <w:b/>
      <w:bCs/>
    </w:rPr>
  </w:style>
  <w:style w:type="paragraph" w:customStyle="1" w:styleId="js-hide1">
    <w:name w:val="js-hide1"/>
    <w:basedOn w:val="a"/>
    <w:uiPriority w:val="99"/>
    <w:rsid w:val="006F036F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access-type1">
    <w:name w:val="access-type1"/>
    <w:basedOn w:val="a"/>
    <w:uiPriority w:val="99"/>
    <w:rsid w:val="006F036F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rule-type1">
    <w:name w:val="rule-type1"/>
    <w:basedOn w:val="a"/>
    <w:uiPriority w:val="99"/>
    <w:rsid w:val="006F036F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form-item9">
    <w:name w:val="form-item9"/>
    <w:basedOn w:val="a"/>
    <w:uiPriority w:val="99"/>
    <w:rsid w:val="006F036F"/>
    <w:pPr>
      <w:spacing w:after="240"/>
      <w:ind w:right="240"/>
    </w:pPr>
    <w:rPr>
      <w:sz w:val="24"/>
      <w:szCs w:val="24"/>
    </w:rPr>
  </w:style>
  <w:style w:type="paragraph" w:customStyle="1" w:styleId="form-item10">
    <w:name w:val="form-item10"/>
    <w:basedOn w:val="a"/>
    <w:uiPriority w:val="99"/>
    <w:rsid w:val="006F036F"/>
    <w:pPr>
      <w:spacing w:after="240"/>
      <w:ind w:right="240"/>
    </w:pPr>
    <w:rPr>
      <w:sz w:val="24"/>
      <w:szCs w:val="24"/>
    </w:rPr>
  </w:style>
  <w:style w:type="paragraph" w:customStyle="1" w:styleId="mask1">
    <w:name w:val="mask1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1">
    <w:name w:val="picture1"/>
    <w:basedOn w:val="a"/>
    <w:uiPriority w:val="99"/>
    <w:rsid w:val="006F036F"/>
    <w:pPr>
      <w:spacing w:after="240"/>
      <w:ind w:right="240"/>
    </w:pPr>
    <w:rPr>
      <w:sz w:val="24"/>
      <w:szCs w:val="24"/>
    </w:rPr>
  </w:style>
  <w:style w:type="paragraph" w:customStyle="1" w:styleId="32">
    <w:name w:val="Заголовок 32"/>
    <w:basedOn w:val="a"/>
    <w:uiPriority w:val="99"/>
    <w:rsid w:val="006F036F"/>
    <w:pPr>
      <w:pBdr>
        <w:bottom w:val="single" w:sz="8" w:space="0" w:color="CCCCCC"/>
      </w:pBdr>
      <w:outlineLvl w:val="3"/>
    </w:pPr>
    <w:rPr>
      <w:b/>
      <w:bCs/>
      <w:color w:val="505050"/>
      <w:sz w:val="34"/>
      <w:szCs w:val="34"/>
    </w:rPr>
  </w:style>
  <w:style w:type="paragraph" w:customStyle="1" w:styleId="description4">
    <w:name w:val="description4"/>
    <w:basedOn w:val="a"/>
    <w:uiPriority w:val="99"/>
    <w:rsid w:val="006F036F"/>
    <w:pPr>
      <w:spacing w:before="120" w:after="120" w:line="384" w:lineRule="atLeast"/>
      <w:ind w:left="120" w:right="120"/>
    </w:pPr>
    <w:rPr>
      <w:color w:val="494949"/>
      <w:sz w:val="22"/>
      <w:szCs w:val="22"/>
    </w:rPr>
  </w:style>
  <w:style w:type="paragraph" w:customStyle="1" w:styleId="topic-previous1">
    <w:name w:val="topic-previous1"/>
    <w:basedOn w:val="a"/>
    <w:uiPriority w:val="99"/>
    <w:rsid w:val="006F036F"/>
    <w:pPr>
      <w:pBdr>
        <w:top w:val="single" w:sz="8" w:space="6" w:color="888888"/>
        <w:bottom w:val="single" w:sz="8" w:space="6" w:color="888888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topic-next1">
    <w:name w:val="topic-next1"/>
    <w:basedOn w:val="a"/>
    <w:uiPriority w:val="99"/>
    <w:rsid w:val="006F036F"/>
    <w:pPr>
      <w:pBdr>
        <w:top w:val="single" w:sz="8" w:space="6" w:color="888888"/>
        <w:bottom w:val="single" w:sz="8" w:space="6" w:color="888888"/>
      </w:pBd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Просмотренная гиперссылка1"/>
    <w:basedOn w:val="a0"/>
    <w:uiPriority w:val="99"/>
    <w:rsid w:val="006F036F"/>
    <w:rPr>
      <w:rFonts w:cs="Times New Roman"/>
      <w:color w:val="24375B"/>
      <w:sz w:val="20"/>
      <w:szCs w:val="20"/>
      <w:u w:val="none"/>
      <w:effect w:val="none"/>
      <w:bdr w:val="single" w:sz="8" w:space="3" w:color="96B4D5" w:frame="1"/>
    </w:rPr>
  </w:style>
  <w:style w:type="character" w:customStyle="1" w:styleId="21">
    <w:name w:val="Просмотренная гиперссылка2"/>
    <w:basedOn w:val="a0"/>
    <w:uiPriority w:val="99"/>
    <w:rsid w:val="006F036F"/>
    <w:rPr>
      <w:rFonts w:cs="Times New Roman"/>
      <w:color w:val="DBE7F4"/>
      <w:sz w:val="22"/>
      <w:szCs w:val="22"/>
      <w:u w:val="none"/>
      <w:effect w:val="none"/>
    </w:rPr>
  </w:style>
  <w:style w:type="paragraph" w:customStyle="1" w:styleId="block1">
    <w:name w:val="block1"/>
    <w:basedOn w:val="a"/>
    <w:uiPriority w:val="99"/>
    <w:rsid w:val="006F036F"/>
    <w:pPr>
      <w:spacing w:before="100" w:beforeAutospacing="1" w:after="360"/>
    </w:pPr>
    <w:rPr>
      <w:sz w:val="24"/>
      <w:szCs w:val="24"/>
    </w:rPr>
  </w:style>
  <w:style w:type="paragraph" w:customStyle="1" w:styleId="210">
    <w:name w:val="Заголовок 21"/>
    <w:basedOn w:val="a"/>
    <w:uiPriority w:val="99"/>
    <w:rsid w:val="006F036F"/>
    <w:pPr>
      <w:pBdr>
        <w:top w:val="single" w:sz="18" w:space="4" w:color="D1DBEC"/>
      </w:pBdr>
      <w:shd w:val="clear" w:color="auto" w:fill="E5ECF5"/>
      <w:spacing w:before="200" w:after="160"/>
      <w:ind w:left="-160" w:right="-160"/>
      <w:outlineLvl w:val="2"/>
    </w:pPr>
    <w:rPr>
      <w:b/>
      <w:bCs/>
      <w:color w:val="6C7A8D"/>
      <w:sz w:val="26"/>
      <w:szCs w:val="26"/>
    </w:rPr>
  </w:style>
  <w:style w:type="paragraph" w:customStyle="1" w:styleId="33">
    <w:name w:val="Заголовок 33"/>
    <w:basedOn w:val="a"/>
    <w:uiPriority w:val="99"/>
    <w:rsid w:val="006F036F"/>
    <w:pPr>
      <w:outlineLvl w:val="3"/>
    </w:pPr>
    <w:rPr>
      <w:b/>
      <w:bCs/>
      <w:color w:val="6C7A8D"/>
      <w:sz w:val="24"/>
      <w:szCs w:val="24"/>
    </w:rPr>
  </w:style>
  <w:style w:type="paragraph" w:customStyle="1" w:styleId="22">
    <w:name w:val="Заголовок 22"/>
    <w:basedOn w:val="a"/>
    <w:uiPriority w:val="99"/>
    <w:rsid w:val="006F036F"/>
    <w:pPr>
      <w:spacing w:line="400" w:lineRule="atLeast"/>
      <w:outlineLvl w:val="2"/>
    </w:pPr>
    <w:rPr>
      <w:b/>
      <w:bCs/>
      <w:sz w:val="26"/>
      <w:szCs w:val="26"/>
    </w:rPr>
  </w:style>
  <w:style w:type="paragraph" w:customStyle="1" w:styleId="34">
    <w:name w:val="Заголовок 34"/>
    <w:basedOn w:val="a"/>
    <w:uiPriority w:val="99"/>
    <w:rsid w:val="006F036F"/>
    <w:pPr>
      <w:spacing w:line="400" w:lineRule="atLeast"/>
      <w:outlineLvl w:val="3"/>
    </w:pPr>
    <w:rPr>
      <w:b/>
      <w:bCs/>
      <w:color w:val="505050"/>
    </w:rPr>
  </w:style>
  <w:style w:type="paragraph" w:customStyle="1" w:styleId="form-item11">
    <w:name w:val="form-item11"/>
    <w:basedOn w:val="a"/>
    <w:uiPriority w:val="99"/>
    <w:rsid w:val="006F036F"/>
    <w:rPr>
      <w:sz w:val="24"/>
      <w:szCs w:val="24"/>
    </w:rPr>
  </w:style>
  <w:style w:type="paragraph" w:customStyle="1" w:styleId="form-item12">
    <w:name w:val="form-item12"/>
    <w:basedOn w:val="a"/>
    <w:uiPriority w:val="99"/>
    <w:rsid w:val="006F036F"/>
    <w:pPr>
      <w:spacing w:after="120"/>
    </w:pPr>
    <w:rPr>
      <w:sz w:val="24"/>
      <w:szCs w:val="24"/>
    </w:rPr>
  </w:style>
  <w:style w:type="paragraph" w:customStyle="1" w:styleId="item-list1">
    <w:name w:val="item-list1"/>
    <w:basedOn w:val="a"/>
    <w:uiPriority w:val="99"/>
    <w:rsid w:val="006F036F"/>
    <w:pPr>
      <w:spacing w:before="120" w:after="100" w:afterAutospacing="1"/>
    </w:pPr>
    <w:rPr>
      <w:sz w:val="22"/>
      <w:szCs w:val="22"/>
    </w:rPr>
  </w:style>
  <w:style w:type="paragraph" w:customStyle="1" w:styleId="form-required1">
    <w:name w:val="form-required1"/>
    <w:basedOn w:val="a"/>
    <w:uiPriority w:val="99"/>
    <w:rsid w:val="006F036F"/>
    <w:pPr>
      <w:spacing w:before="100" w:beforeAutospacing="1" w:after="100" w:afterAutospacing="1"/>
    </w:pPr>
    <w:rPr>
      <w:vanish/>
      <w:color w:val="FF0000"/>
      <w:sz w:val="24"/>
      <w:szCs w:val="24"/>
    </w:rPr>
  </w:style>
  <w:style w:type="paragraph" w:customStyle="1" w:styleId="comment1">
    <w:name w:val="comment1"/>
    <w:basedOn w:val="a"/>
    <w:uiPriority w:val="99"/>
    <w:rsid w:val="006F036F"/>
    <w:pPr>
      <w:pBdr>
        <w:top w:val="single" w:sz="8" w:space="10" w:color="BABFC6"/>
        <w:left w:val="single" w:sz="8" w:space="10" w:color="BABFC6"/>
        <w:bottom w:val="single" w:sz="8" w:space="10" w:color="BABFC6"/>
        <w:right w:val="single" w:sz="8" w:space="10" w:color="BABFC6"/>
      </w:pBdr>
      <w:shd w:val="clear" w:color="auto" w:fill="FAF4E1"/>
      <w:spacing w:before="100" w:after="200"/>
    </w:pPr>
    <w:rPr>
      <w:sz w:val="24"/>
      <w:szCs w:val="24"/>
    </w:rPr>
  </w:style>
  <w:style w:type="paragraph" w:customStyle="1" w:styleId="35">
    <w:name w:val="Заголовок 35"/>
    <w:basedOn w:val="a"/>
    <w:uiPriority w:val="99"/>
    <w:rsid w:val="006F036F"/>
    <w:pPr>
      <w:pBdr>
        <w:bottom w:val="single" w:sz="18" w:space="5" w:color="DADCE0"/>
      </w:pBdr>
      <w:shd w:val="clear" w:color="auto" w:fill="E6EAF2"/>
      <w:spacing w:after="100"/>
      <w:outlineLvl w:val="3"/>
    </w:pPr>
    <w:rPr>
      <w:b/>
      <w:bCs/>
      <w:color w:val="505050"/>
      <w:sz w:val="34"/>
      <w:szCs w:val="34"/>
    </w:rPr>
  </w:style>
  <w:style w:type="paragraph" w:customStyle="1" w:styleId="links2">
    <w:name w:val="links2"/>
    <w:basedOn w:val="a"/>
    <w:uiPriority w:val="99"/>
    <w:rsid w:val="006F036F"/>
    <w:pPr>
      <w:spacing w:before="100" w:beforeAutospacing="1" w:after="100" w:afterAutospacing="1"/>
    </w:pPr>
    <w:rPr>
      <w:sz w:val="22"/>
      <w:szCs w:val="22"/>
    </w:rPr>
  </w:style>
  <w:style w:type="paragraph" w:customStyle="1" w:styleId="submitted1">
    <w:name w:val="submitted1"/>
    <w:basedOn w:val="a"/>
    <w:uiPriority w:val="99"/>
    <w:rsid w:val="006F036F"/>
    <w:pPr>
      <w:spacing w:before="100" w:beforeAutospacing="1" w:after="300" w:line="384" w:lineRule="atLeast"/>
    </w:pPr>
    <w:rPr>
      <w:color w:val="666666"/>
      <w:sz w:val="22"/>
      <w:szCs w:val="22"/>
    </w:rPr>
  </w:style>
  <w:style w:type="paragraph" w:customStyle="1" w:styleId="submitted2">
    <w:name w:val="submitted2"/>
    <w:basedOn w:val="a"/>
    <w:uiPriority w:val="99"/>
    <w:rsid w:val="006F036F"/>
    <w:pPr>
      <w:spacing w:before="100" w:beforeAutospacing="1" w:after="300" w:line="384" w:lineRule="atLeast"/>
    </w:pPr>
    <w:rPr>
      <w:color w:val="666666"/>
      <w:sz w:val="22"/>
      <w:szCs w:val="22"/>
    </w:rPr>
  </w:style>
  <w:style w:type="paragraph" w:customStyle="1" w:styleId="taxonomy1">
    <w:name w:val="taxonomy1"/>
    <w:basedOn w:val="a"/>
    <w:uiPriority w:val="99"/>
    <w:rsid w:val="006F036F"/>
    <w:pPr>
      <w:spacing w:before="100" w:beforeAutospacing="1" w:after="300" w:line="384" w:lineRule="atLeast"/>
      <w:jc w:val="right"/>
    </w:pPr>
    <w:rPr>
      <w:color w:val="666666"/>
      <w:sz w:val="22"/>
      <w:szCs w:val="22"/>
    </w:rPr>
  </w:style>
  <w:style w:type="paragraph" w:customStyle="1" w:styleId="book-navigation1">
    <w:name w:val="book-navigation1"/>
    <w:basedOn w:val="a"/>
    <w:uiPriority w:val="99"/>
    <w:rsid w:val="006F036F"/>
    <w:pPr>
      <w:shd w:val="clear" w:color="auto" w:fill="EEEEEE"/>
    </w:pPr>
    <w:rPr>
      <w:sz w:val="24"/>
      <w:szCs w:val="24"/>
    </w:rPr>
  </w:style>
  <w:style w:type="paragraph" w:customStyle="1" w:styleId="page-links1">
    <w:name w:val="page-links1"/>
    <w:basedOn w:val="a"/>
    <w:uiPriority w:val="99"/>
    <w:rsid w:val="006F036F"/>
    <w:pPr>
      <w:pBdr>
        <w:top w:val="single" w:sz="8" w:space="5" w:color="2763A5"/>
        <w:left w:val="single" w:sz="2" w:space="5" w:color="2763A5"/>
        <w:bottom w:val="single" w:sz="8" w:space="5" w:color="2763A5"/>
        <w:right w:val="single" w:sz="2" w:space="5" w:color="2763A5"/>
      </w:pBdr>
      <w:shd w:val="clear" w:color="auto" w:fill="C1D4EA"/>
    </w:pPr>
    <w:rPr>
      <w:sz w:val="24"/>
      <w:szCs w:val="24"/>
    </w:rPr>
  </w:style>
  <w:style w:type="character" w:customStyle="1" w:styleId="36">
    <w:name w:val="Просмотренная гиперссылка3"/>
    <w:basedOn w:val="a0"/>
    <w:uiPriority w:val="99"/>
    <w:rsid w:val="006F036F"/>
    <w:rPr>
      <w:rFonts w:cs="Times New Roman"/>
      <w:color w:val="5294C1"/>
      <w:u w:val="none"/>
      <w:effect w:val="none"/>
      <w:bdr w:val="single" w:sz="8" w:space="2" w:color="DADCE0" w:frame="1"/>
      <w:shd w:val="clear" w:color="auto" w:fill="FFFFFF"/>
    </w:rPr>
  </w:style>
  <w:style w:type="paragraph" w:customStyle="1" w:styleId="pager-current1">
    <w:name w:val="pager-current1"/>
    <w:basedOn w:val="a"/>
    <w:uiPriority w:val="99"/>
    <w:rsid w:val="006F036F"/>
    <w:pPr>
      <w:pBdr>
        <w:top w:val="single" w:sz="8" w:space="2" w:color="DADCE0"/>
        <w:left w:val="single" w:sz="8" w:space="3" w:color="DADCE0"/>
        <w:bottom w:val="single" w:sz="8" w:space="2" w:color="DADCE0"/>
        <w:right w:val="single" w:sz="8" w:space="3" w:color="DADCE0"/>
      </w:pBdr>
      <w:shd w:val="clear" w:color="auto" w:fill="F7F8FA"/>
      <w:spacing w:before="100" w:beforeAutospacing="1" w:after="100" w:afterAutospacing="1"/>
      <w:ind w:left="100"/>
      <w:jc w:val="center"/>
    </w:pPr>
    <w:rPr>
      <w:b/>
      <w:bCs/>
      <w:color w:val="555555"/>
      <w:sz w:val="22"/>
      <w:szCs w:val="22"/>
    </w:rPr>
  </w:style>
  <w:style w:type="character" w:customStyle="1" w:styleId="14">
    <w:name w:val="Гиперссылка1"/>
    <w:basedOn w:val="a0"/>
    <w:uiPriority w:val="99"/>
    <w:rsid w:val="006F036F"/>
    <w:rPr>
      <w:rFonts w:cs="Times New Roman"/>
      <w:color w:val="24375B"/>
      <w:sz w:val="20"/>
      <w:szCs w:val="20"/>
      <w:u w:val="none"/>
      <w:effect w:val="none"/>
      <w:bdr w:val="single" w:sz="8" w:space="3" w:color="96B4D5" w:frame="1"/>
    </w:rPr>
  </w:style>
  <w:style w:type="paragraph" w:styleId="z-">
    <w:name w:val="HTML Top of Form"/>
    <w:basedOn w:val="a"/>
    <w:next w:val="a"/>
    <w:link w:val="z-0"/>
    <w:hidden/>
    <w:uiPriority w:val="99"/>
    <w:rsid w:val="006F036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200CC"/>
    <w:rPr>
      <w:rFonts w:ascii="Arial" w:hAnsi="Arial" w:cs="Arial"/>
      <w:vanish/>
      <w:sz w:val="16"/>
      <w:szCs w:val="16"/>
    </w:rPr>
  </w:style>
  <w:style w:type="character" w:customStyle="1" w:styleId="form-required2">
    <w:name w:val="form-required2"/>
    <w:basedOn w:val="a0"/>
    <w:uiPriority w:val="99"/>
    <w:rsid w:val="006F036F"/>
    <w:rPr>
      <w:rFonts w:cs="Times New Roman"/>
      <w:vanish/>
      <w:color w:val="FF0000"/>
    </w:rPr>
  </w:style>
  <w:style w:type="paragraph" w:styleId="z-1">
    <w:name w:val="HTML Bottom of Form"/>
    <w:basedOn w:val="a"/>
    <w:next w:val="a"/>
    <w:link w:val="z-2"/>
    <w:hidden/>
    <w:uiPriority w:val="99"/>
    <w:rsid w:val="006F036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200CC"/>
    <w:rPr>
      <w:rFonts w:ascii="Arial" w:hAnsi="Arial" w:cs="Arial"/>
      <w:vanish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7B27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00CC"/>
    <w:rPr>
      <w:sz w:val="0"/>
      <w:szCs w:val="0"/>
    </w:rPr>
  </w:style>
  <w:style w:type="paragraph" w:styleId="af0">
    <w:name w:val="List Paragraph"/>
    <w:basedOn w:val="a"/>
    <w:uiPriority w:val="99"/>
    <w:qFormat/>
    <w:rsid w:val="00AC39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A20A12"/>
    <w:rPr>
      <w:sz w:val="20"/>
      <w:szCs w:val="20"/>
    </w:rPr>
  </w:style>
  <w:style w:type="paragraph" w:styleId="af2">
    <w:name w:val="header"/>
    <w:basedOn w:val="a"/>
    <w:link w:val="af3"/>
    <w:uiPriority w:val="99"/>
    <w:semiHidden/>
    <w:unhideWhenUsed/>
    <w:rsid w:val="00542C7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542C7D"/>
    <w:rPr>
      <w:sz w:val="20"/>
      <w:szCs w:val="20"/>
    </w:rPr>
  </w:style>
  <w:style w:type="paragraph" w:styleId="af4">
    <w:name w:val="footer"/>
    <w:basedOn w:val="a"/>
    <w:link w:val="af5"/>
    <w:uiPriority w:val="99"/>
    <w:semiHidden/>
    <w:unhideWhenUsed/>
    <w:rsid w:val="00542C7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542C7D"/>
    <w:rPr>
      <w:sz w:val="20"/>
      <w:szCs w:val="20"/>
    </w:rPr>
  </w:style>
  <w:style w:type="character" w:customStyle="1" w:styleId="af6">
    <w:name w:val="Гипертекстовая ссылка"/>
    <w:basedOn w:val="a0"/>
    <w:uiPriority w:val="99"/>
    <w:rsid w:val="00B0231E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B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90DB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90DB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490DB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link w:val="40"/>
    <w:uiPriority w:val="99"/>
    <w:qFormat/>
    <w:rsid w:val="006F036F"/>
    <w:pPr>
      <w:outlineLvl w:val="3"/>
    </w:pPr>
    <w:rPr>
      <w:sz w:val="34"/>
      <w:szCs w:val="34"/>
    </w:rPr>
  </w:style>
  <w:style w:type="paragraph" w:styleId="5">
    <w:name w:val="heading 5"/>
    <w:basedOn w:val="a"/>
    <w:link w:val="50"/>
    <w:uiPriority w:val="99"/>
    <w:qFormat/>
    <w:rsid w:val="006F036F"/>
    <w:pPr>
      <w:outlineLvl w:val="4"/>
    </w:pPr>
    <w:rPr>
      <w:sz w:val="31"/>
      <w:szCs w:val="31"/>
    </w:rPr>
  </w:style>
  <w:style w:type="paragraph" w:styleId="6">
    <w:name w:val="heading 6"/>
    <w:basedOn w:val="a"/>
    <w:link w:val="60"/>
    <w:uiPriority w:val="99"/>
    <w:qFormat/>
    <w:rsid w:val="006F036F"/>
    <w:pPr>
      <w:outlineLvl w:val="5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0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00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00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00C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00C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00CC"/>
    <w:rPr>
      <w:rFonts w:asciiTheme="minorHAnsi" w:eastAsiaTheme="minorEastAsia" w:hAnsiTheme="minorHAnsi" w:cstheme="minorBidi"/>
      <w:b/>
      <w:bCs/>
    </w:rPr>
  </w:style>
  <w:style w:type="paragraph" w:styleId="a3">
    <w:name w:val="Body Text"/>
    <w:basedOn w:val="a"/>
    <w:link w:val="a4"/>
    <w:uiPriority w:val="99"/>
    <w:rsid w:val="00490DB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200CC"/>
    <w:rPr>
      <w:sz w:val="20"/>
      <w:szCs w:val="20"/>
    </w:rPr>
  </w:style>
  <w:style w:type="table" w:styleId="a5">
    <w:name w:val="Table Grid"/>
    <w:basedOn w:val="a1"/>
    <w:uiPriority w:val="99"/>
    <w:rsid w:val="00624A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613286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003457"/>
    <w:rPr>
      <w:rFonts w:cs="Times New Roman"/>
      <w:b/>
      <w:sz w:val="24"/>
    </w:rPr>
  </w:style>
  <w:style w:type="paragraph" w:styleId="a8">
    <w:name w:val="Body Text Indent"/>
    <w:basedOn w:val="a"/>
    <w:link w:val="a9"/>
    <w:uiPriority w:val="99"/>
    <w:rsid w:val="00A749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200CC"/>
    <w:rPr>
      <w:sz w:val="20"/>
      <w:szCs w:val="20"/>
    </w:rPr>
  </w:style>
  <w:style w:type="character" w:styleId="aa">
    <w:name w:val="Hyperlink"/>
    <w:basedOn w:val="a0"/>
    <w:uiPriority w:val="99"/>
    <w:rsid w:val="006F036F"/>
    <w:rPr>
      <w:rFonts w:cs="Times New Roman"/>
      <w:color w:val="5294C1"/>
      <w:u w:val="none"/>
      <w:effect w:val="none"/>
    </w:rPr>
  </w:style>
  <w:style w:type="character" w:styleId="ab">
    <w:name w:val="FollowedHyperlink"/>
    <w:basedOn w:val="a0"/>
    <w:uiPriority w:val="99"/>
    <w:rsid w:val="006F036F"/>
    <w:rPr>
      <w:rFonts w:cs="Times New Roman"/>
      <w:color w:val="5294C1"/>
      <w:u w:val="none"/>
      <w:effect w:val="none"/>
    </w:rPr>
  </w:style>
  <w:style w:type="character" w:styleId="HTML">
    <w:name w:val="HTML Code"/>
    <w:basedOn w:val="a0"/>
    <w:uiPriority w:val="99"/>
    <w:rsid w:val="006F036F"/>
    <w:rPr>
      <w:rFonts w:ascii="Lucida Console" w:hAnsi="Lucida Console" w:cs="Courier New"/>
      <w:sz w:val="24"/>
      <w:szCs w:val="24"/>
    </w:rPr>
  </w:style>
  <w:style w:type="paragraph" w:styleId="HTML0">
    <w:name w:val="HTML Preformatted"/>
    <w:basedOn w:val="a"/>
    <w:link w:val="HTML1"/>
    <w:uiPriority w:val="99"/>
    <w:rsid w:val="006F036F"/>
    <w:pPr>
      <w:pBdr>
        <w:top w:val="single" w:sz="8" w:space="9" w:color="DADCE0"/>
        <w:left w:val="single" w:sz="8" w:space="18" w:color="DADCE0"/>
        <w:bottom w:val="single" w:sz="8" w:space="9" w:color="DADCE0"/>
        <w:right w:val="single" w:sz="8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8200CC"/>
    <w:rPr>
      <w:rFonts w:ascii="Courier New" w:hAnsi="Courier New" w:cs="Courier New"/>
      <w:sz w:val="20"/>
      <w:szCs w:val="20"/>
    </w:rPr>
  </w:style>
  <w:style w:type="character" w:styleId="ac">
    <w:name w:val="Strong"/>
    <w:basedOn w:val="a0"/>
    <w:uiPriority w:val="99"/>
    <w:qFormat/>
    <w:rsid w:val="006F036F"/>
    <w:rPr>
      <w:rFonts w:cs="Times New Roman"/>
      <w:b/>
      <w:bCs/>
    </w:rPr>
  </w:style>
  <w:style w:type="paragraph" w:customStyle="1" w:styleId="genre">
    <w:name w:val="genre"/>
    <w:basedOn w:val="a"/>
    <w:uiPriority w:val="99"/>
    <w:rsid w:val="006F036F"/>
    <w:pPr>
      <w:spacing w:before="100" w:beforeAutospacing="1"/>
    </w:pPr>
    <w:rPr>
      <w:color w:val="6C7A8D"/>
      <w:sz w:val="24"/>
      <w:szCs w:val="24"/>
    </w:rPr>
  </w:style>
  <w:style w:type="paragraph" w:customStyle="1" w:styleId="book">
    <w:name w:val="book"/>
    <w:basedOn w:val="a"/>
    <w:uiPriority w:val="99"/>
    <w:rsid w:val="006F036F"/>
    <w:pPr>
      <w:ind w:firstLine="400"/>
    </w:pPr>
    <w:rPr>
      <w:sz w:val="24"/>
      <w:szCs w:val="24"/>
    </w:rPr>
  </w:style>
  <w:style w:type="paragraph" w:customStyle="1" w:styleId="torrentfield-filelist-file">
    <w:name w:val="torrentfield-filelist-file"/>
    <w:basedOn w:val="a"/>
    <w:uiPriority w:val="99"/>
    <w:rsid w:val="006F036F"/>
    <w:pPr>
      <w:spacing w:before="100" w:beforeAutospacing="1" w:after="100" w:afterAutospacing="1" w:line="200" w:lineRule="atLeast"/>
    </w:pPr>
    <w:rPr>
      <w:color w:val="000000"/>
    </w:rPr>
  </w:style>
  <w:style w:type="paragraph" w:customStyle="1" w:styleId="torrentfield-filelist-item-list">
    <w:name w:val="torrentfield-filelist-item-list"/>
    <w:basedOn w:val="a"/>
    <w:uiPriority w:val="99"/>
    <w:rsid w:val="006F036F"/>
    <w:pPr>
      <w:spacing w:before="100" w:beforeAutospacing="1" w:after="200"/>
      <w:ind w:left="400"/>
    </w:pPr>
    <w:rPr>
      <w:vanish/>
      <w:sz w:val="24"/>
      <w:szCs w:val="24"/>
    </w:rPr>
  </w:style>
  <w:style w:type="paragraph" w:customStyle="1" w:styleId="torrentfield-filelist-folder">
    <w:name w:val="torrentfield-filelist-folder"/>
    <w:basedOn w:val="a"/>
    <w:uiPriority w:val="99"/>
    <w:rsid w:val="006F036F"/>
    <w:pPr>
      <w:spacing w:before="100" w:beforeAutospacing="1" w:after="100" w:afterAutospacing="1" w:line="200" w:lineRule="atLeast"/>
    </w:pPr>
    <w:rPr>
      <w:color w:val="027AC6"/>
    </w:rPr>
  </w:style>
  <w:style w:type="paragraph" w:customStyle="1" w:styleId="torrentfield-item-description">
    <w:name w:val="torrentfield-item-description"/>
    <w:basedOn w:val="a"/>
    <w:uiPriority w:val="99"/>
    <w:rsid w:val="006F036F"/>
    <w:pPr>
      <w:spacing w:before="100" w:beforeAutospacing="1" w:after="100" w:afterAutospacing="1"/>
    </w:pPr>
    <w:rPr>
      <w:sz w:val="30"/>
      <w:szCs w:val="30"/>
    </w:rPr>
  </w:style>
  <w:style w:type="paragraph" w:customStyle="1" w:styleId="bfprofiledatetime">
    <w:name w:val="bf_profile_datetime"/>
    <w:basedOn w:val="a"/>
    <w:uiPriority w:val="99"/>
    <w:rsid w:val="006F036F"/>
    <w:pPr>
      <w:spacing w:before="100" w:beforeAutospacing="1" w:after="100" w:afterAutospacing="1"/>
    </w:pPr>
    <w:rPr>
      <w:sz w:val="8"/>
      <w:szCs w:val="8"/>
    </w:rPr>
  </w:style>
  <w:style w:type="paragraph" w:customStyle="1" w:styleId="bfprofilesize">
    <w:name w:val="bf_profile_size"/>
    <w:basedOn w:val="a"/>
    <w:uiPriority w:val="99"/>
    <w:rsid w:val="006F036F"/>
    <w:pPr>
      <w:spacing w:before="100" w:beforeAutospacing="1" w:after="100" w:afterAutospacing="1"/>
    </w:pPr>
    <w:rPr>
      <w:b/>
      <w:bCs/>
      <w:sz w:val="8"/>
      <w:szCs w:val="8"/>
    </w:rPr>
  </w:style>
  <w:style w:type="paragraph" w:customStyle="1" w:styleId="bfprofilecount">
    <w:name w:val="bf_profile_count"/>
    <w:basedOn w:val="a"/>
    <w:uiPriority w:val="99"/>
    <w:rsid w:val="006F036F"/>
    <w:pPr>
      <w:spacing w:before="100" w:beforeAutospacing="1" w:after="100" w:afterAutospacing="1"/>
    </w:pPr>
    <w:rPr>
      <w:sz w:val="8"/>
      <w:szCs w:val="8"/>
    </w:rPr>
  </w:style>
  <w:style w:type="paragraph" w:customStyle="1" w:styleId="bfprofileratio">
    <w:name w:val="bf_profile_ratio"/>
    <w:basedOn w:val="a"/>
    <w:uiPriority w:val="99"/>
    <w:rsid w:val="006F036F"/>
    <w:pPr>
      <w:spacing w:before="100" w:beforeAutospacing="1" w:after="100" w:afterAutospacing="1"/>
    </w:pPr>
    <w:rPr>
      <w:sz w:val="8"/>
      <w:szCs w:val="8"/>
    </w:rPr>
  </w:style>
  <w:style w:type="paragraph" w:customStyle="1" w:styleId="bfprofilespeed">
    <w:name w:val="bf_profile_speed"/>
    <w:basedOn w:val="a"/>
    <w:uiPriority w:val="99"/>
    <w:rsid w:val="006F036F"/>
    <w:pPr>
      <w:spacing w:before="100" w:beforeAutospacing="1" w:after="100" w:afterAutospacing="1"/>
    </w:pPr>
    <w:rPr>
      <w:sz w:val="8"/>
      <w:szCs w:val="8"/>
    </w:rPr>
  </w:style>
  <w:style w:type="paragraph" w:customStyle="1" w:styleId="bfprofileclient">
    <w:name w:val="bf_profile_client"/>
    <w:basedOn w:val="a"/>
    <w:uiPriority w:val="99"/>
    <w:rsid w:val="006F036F"/>
    <w:pPr>
      <w:spacing w:before="100" w:beforeAutospacing="1" w:after="100" w:afterAutospacing="1"/>
    </w:pPr>
    <w:rPr>
      <w:sz w:val="8"/>
      <w:szCs w:val="8"/>
    </w:rPr>
  </w:style>
  <w:style w:type="paragraph" w:customStyle="1" w:styleId="filefield-icon">
    <w:name w:val="filefield-icon"/>
    <w:basedOn w:val="a"/>
    <w:uiPriority w:val="99"/>
    <w:rsid w:val="006F036F"/>
    <w:pPr>
      <w:spacing w:before="100" w:beforeAutospacing="1" w:after="100" w:afterAutospacing="1"/>
      <w:ind w:right="96"/>
    </w:pPr>
    <w:rPr>
      <w:sz w:val="24"/>
      <w:szCs w:val="24"/>
    </w:rPr>
  </w:style>
  <w:style w:type="paragraph" w:customStyle="1" w:styleId="filefield-element">
    <w:name w:val="filefield-element"/>
    <w:basedOn w:val="a"/>
    <w:uiPriority w:val="99"/>
    <w:rsid w:val="006F036F"/>
    <w:pPr>
      <w:spacing w:before="240" w:after="240"/>
    </w:pPr>
    <w:rPr>
      <w:sz w:val="24"/>
      <w:szCs w:val="24"/>
    </w:rPr>
  </w:style>
  <w:style w:type="paragraph" w:customStyle="1" w:styleId="filefield-generic-edit-description">
    <w:name w:val="filefield-generic-edit-description"/>
    <w:basedOn w:val="a"/>
    <w:uiPriority w:val="99"/>
    <w:rsid w:val="006F036F"/>
    <w:pPr>
      <w:spacing w:before="100" w:beforeAutospacing="1" w:after="100" w:afterAutospacing="1"/>
      <w:ind w:right="1440"/>
    </w:pPr>
    <w:rPr>
      <w:sz w:val="24"/>
      <w:szCs w:val="24"/>
    </w:rPr>
  </w:style>
  <w:style w:type="paragraph" w:customStyle="1" w:styleId="size">
    <w:name w:val="size"/>
    <w:basedOn w:val="a"/>
    <w:uiPriority w:val="99"/>
    <w:rsid w:val="006F036F"/>
    <w:pPr>
      <w:spacing w:before="100" w:beforeAutospacing="1" w:after="100" w:afterAutospacing="1"/>
    </w:pPr>
    <w:rPr>
      <w:color w:val="BBBBBB"/>
      <w:sz w:val="24"/>
      <w:szCs w:val="24"/>
    </w:rPr>
  </w:style>
  <w:style w:type="paragraph" w:customStyle="1" w:styleId="epigraph">
    <w:name w:val="epigraph"/>
    <w:basedOn w:val="a"/>
    <w:uiPriority w:val="99"/>
    <w:rsid w:val="006F036F"/>
    <w:pPr>
      <w:spacing w:before="100" w:beforeAutospacing="1" w:after="100" w:afterAutospacing="1"/>
      <w:ind w:left="3060" w:right="1200"/>
    </w:pPr>
    <w:rPr>
      <w:sz w:val="24"/>
      <w:szCs w:val="24"/>
    </w:rPr>
  </w:style>
  <w:style w:type="paragraph" w:customStyle="1" w:styleId="terms-inline">
    <w:name w:val="terms-inline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quote-msg">
    <w:name w:val="quote-msg"/>
    <w:basedOn w:val="a"/>
    <w:uiPriority w:val="99"/>
    <w:rsid w:val="006F036F"/>
    <w:pPr>
      <w:pBdr>
        <w:top w:val="single" w:sz="8" w:space="12" w:color="DDDDDD"/>
        <w:left w:val="single" w:sz="8" w:space="12" w:color="DDDDDD"/>
        <w:bottom w:val="single" w:sz="8" w:space="12" w:color="DDDDDD"/>
        <w:right w:val="single" w:sz="8" w:space="12" w:color="DDDDDD"/>
      </w:pBdr>
      <w:shd w:val="clear" w:color="auto" w:fill="F6F6F6"/>
      <w:spacing w:before="240" w:after="240"/>
      <w:ind w:left="480" w:right="480"/>
    </w:pPr>
    <w:rPr>
      <w:sz w:val="24"/>
      <w:szCs w:val="24"/>
    </w:rPr>
  </w:style>
  <w:style w:type="paragraph" w:customStyle="1" w:styleId="quote-author">
    <w:name w:val="quote-author"/>
    <w:basedOn w:val="a"/>
    <w:uiPriority w:val="99"/>
    <w:rsid w:val="006F036F"/>
    <w:pPr>
      <w:spacing w:after="240"/>
    </w:pPr>
    <w:rPr>
      <w:b/>
      <w:bCs/>
      <w:sz w:val="24"/>
      <w:szCs w:val="24"/>
    </w:rPr>
  </w:style>
  <w:style w:type="paragraph" w:customStyle="1" w:styleId="settingsusedefaultmark">
    <w:name w:val="settings_use_default_mark"/>
    <w:basedOn w:val="a"/>
    <w:uiPriority w:val="99"/>
    <w:rsid w:val="006F036F"/>
    <w:pPr>
      <w:ind w:left="80"/>
    </w:pPr>
    <w:rPr>
      <w:color w:val="A0A0A0"/>
      <w:sz w:val="8"/>
      <w:szCs w:val="8"/>
    </w:rPr>
  </w:style>
  <w:style w:type="paragraph" w:customStyle="1" w:styleId="settingsdefaultvalue">
    <w:name w:val="settings_default_value"/>
    <w:basedOn w:val="a"/>
    <w:uiPriority w:val="99"/>
    <w:rsid w:val="006F036F"/>
    <w:pPr>
      <w:pBdr>
        <w:top w:val="single" w:sz="8" w:space="0" w:color="F0F0F0"/>
        <w:left w:val="single" w:sz="8" w:space="0" w:color="F0F0F0"/>
        <w:bottom w:val="single" w:sz="8" w:space="0" w:color="F0F0F0"/>
        <w:right w:val="single" w:sz="8" w:space="0" w:color="F0F0F0"/>
      </w:pBdr>
      <w:ind w:left="40"/>
    </w:pPr>
    <w:rPr>
      <w:color w:val="A0A0A0"/>
      <w:sz w:val="8"/>
      <w:szCs w:val="8"/>
    </w:rPr>
  </w:style>
  <w:style w:type="paragraph" w:customStyle="1" w:styleId="settingsdefaultvaluetitle">
    <w:name w:val="settings_default_value_title"/>
    <w:basedOn w:val="a"/>
    <w:uiPriority w:val="99"/>
    <w:rsid w:val="006F036F"/>
    <w:pPr>
      <w:ind w:left="80"/>
    </w:pPr>
    <w:rPr>
      <w:color w:val="A0A0A0"/>
      <w:sz w:val="8"/>
      <w:szCs w:val="8"/>
    </w:rPr>
  </w:style>
  <w:style w:type="paragraph" w:customStyle="1" w:styleId="clear-block">
    <w:name w:val="clear-block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breadcrumb">
    <w:name w:val="breadcrumb"/>
    <w:basedOn w:val="a"/>
    <w:uiPriority w:val="99"/>
    <w:rsid w:val="006F036F"/>
    <w:pPr>
      <w:spacing w:before="100" w:beforeAutospacing="1" w:after="100" w:afterAutospacing="1" w:line="384" w:lineRule="atLeast"/>
    </w:pPr>
    <w:rPr>
      <w:color w:val="494949"/>
      <w:sz w:val="22"/>
      <w:szCs w:val="22"/>
    </w:rPr>
  </w:style>
  <w:style w:type="paragraph" w:customStyle="1" w:styleId="error">
    <w:name w:val="error"/>
    <w:basedOn w:val="a"/>
    <w:uiPriority w:val="99"/>
    <w:rsid w:val="006F036F"/>
    <w:pPr>
      <w:spacing w:before="100" w:beforeAutospacing="1" w:after="100" w:afterAutospacing="1"/>
    </w:pPr>
    <w:rPr>
      <w:color w:val="EE5555"/>
      <w:sz w:val="24"/>
      <w:szCs w:val="24"/>
    </w:rPr>
  </w:style>
  <w:style w:type="paragraph" w:customStyle="1" w:styleId="warning">
    <w:name w:val="warning"/>
    <w:basedOn w:val="a"/>
    <w:uiPriority w:val="99"/>
    <w:rsid w:val="006F036F"/>
    <w:pPr>
      <w:spacing w:before="100" w:beforeAutospacing="1" w:after="100" w:afterAutospacing="1"/>
    </w:pPr>
    <w:rPr>
      <w:color w:val="E09010"/>
      <w:sz w:val="24"/>
      <w:szCs w:val="24"/>
    </w:rPr>
  </w:style>
  <w:style w:type="paragraph" w:customStyle="1" w:styleId="ok">
    <w:name w:val="ok"/>
    <w:basedOn w:val="a"/>
    <w:uiPriority w:val="99"/>
    <w:rsid w:val="006F036F"/>
    <w:pP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form-item">
    <w:name w:val="form-item"/>
    <w:basedOn w:val="a"/>
    <w:uiPriority w:val="99"/>
    <w:rsid w:val="006F036F"/>
    <w:pPr>
      <w:spacing w:before="240" w:after="240"/>
    </w:pPr>
    <w:rPr>
      <w:sz w:val="24"/>
      <w:szCs w:val="24"/>
    </w:rPr>
  </w:style>
  <w:style w:type="paragraph" w:customStyle="1" w:styleId="form-checkboxes">
    <w:name w:val="form-checkboxes"/>
    <w:basedOn w:val="a"/>
    <w:uiPriority w:val="99"/>
    <w:rsid w:val="006F036F"/>
    <w:pPr>
      <w:spacing w:before="240" w:after="240"/>
    </w:pPr>
    <w:rPr>
      <w:sz w:val="24"/>
      <w:szCs w:val="24"/>
    </w:rPr>
  </w:style>
  <w:style w:type="paragraph" w:customStyle="1" w:styleId="form-radios">
    <w:name w:val="form-radios"/>
    <w:basedOn w:val="a"/>
    <w:uiPriority w:val="99"/>
    <w:rsid w:val="006F036F"/>
    <w:pPr>
      <w:spacing w:before="240" w:after="240"/>
    </w:pPr>
    <w:rPr>
      <w:sz w:val="24"/>
      <w:szCs w:val="24"/>
    </w:rPr>
  </w:style>
  <w:style w:type="paragraph" w:customStyle="1" w:styleId="marker">
    <w:name w:val="marker"/>
    <w:basedOn w:val="a"/>
    <w:uiPriority w:val="99"/>
    <w:rsid w:val="006F036F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form-required">
    <w:name w:val="form-required"/>
    <w:basedOn w:val="a"/>
    <w:uiPriority w:val="99"/>
    <w:rsid w:val="006F036F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more-link">
    <w:name w:val="more-link"/>
    <w:basedOn w:val="a"/>
    <w:uiPriority w:val="99"/>
    <w:rsid w:val="006F036F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more-help-link">
    <w:name w:val="more-help-link"/>
    <w:basedOn w:val="a"/>
    <w:uiPriority w:val="99"/>
    <w:rsid w:val="006F036F"/>
    <w:pPr>
      <w:spacing w:before="100" w:beforeAutospacing="1" w:after="100" w:afterAutospacing="1"/>
      <w:jc w:val="right"/>
    </w:pPr>
  </w:style>
  <w:style w:type="paragraph" w:customStyle="1" w:styleId="nowrap">
    <w:name w:val="nowrap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pager-current">
    <w:name w:val="pager-current"/>
    <w:basedOn w:val="a"/>
    <w:uiPriority w:val="99"/>
    <w:rsid w:val="006F036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ips">
    <w:name w:val="tips"/>
    <w:basedOn w:val="a"/>
    <w:uiPriority w:val="99"/>
    <w:rsid w:val="006F036F"/>
    <w:rPr>
      <w:sz w:val="22"/>
      <w:szCs w:val="22"/>
    </w:rPr>
  </w:style>
  <w:style w:type="paragraph" w:customStyle="1" w:styleId="resizable-textarea">
    <w:name w:val="resizable-textarea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teaser-checkbox">
    <w:name w:val="teaser-checkbox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progress">
    <w:name w:val="progress"/>
    <w:basedOn w:val="a"/>
    <w:uiPriority w:val="99"/>
    <w:rsid w:val="006F036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hah-progress-bar">
    <w:name w:val="ahah-progress-bar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password-parent">
    <w:name w:val="password-parent"/>
    <w:basedOn w:val="a"/>
    <w:uiPriority w:val="99"/>
    <w:rsid w:val="006F036F"/>
    <w:rPr>
      <w:sz w:val="24"/>
      <w:szCs w:val="24"/>
    </w:rPr>
  </w:style>
  <w:style w:type="paragraph" w:customStyle="1" w:styleId="confirm-parent">
    <w:name w:val="confirm-parent"/>
    <w:basedOn w:val="a"/>
    <w:uiPriority w:val="99"/>
    <w:rsid w:val="006F036F"/>
    <w:pPr>
      <w:spacing w:before="100"/>
    </w:pPr>
    <w:rPr>
      <w:sz w:val="24"/>
      <w:szCs w:val="24"/>
    </w:rPr>
  </w:style>
  <w:style w:type="paragraph" w:customStyle="1" w:styleId="profile">
    <w:name w:val="profile"/>
    <w:basedOn w:val="a"/>
    <w:uiPriority w:val="99"/>
    <w:rsid w:val="006F036F"/>
    <w:pPr>
      <w:spacing w:before="240" w:after="240"/>
    </w:pPr>
    <w:rPr>
      <w:sz w:val="24"/>
      <w:szCs w:val="24"/>
    </w:rPr>
  </w:style>
  <w:style w:type="paragraph" w:customStyle="1" w:styleId="forum-topic-navigation">
    <w:name w:val="forum-topic-navigation"/>
    <w:basedOn w:val="a"/>
    <w:uiPriority w:val="99"/>
    <w:rsid w:val="006F036F"/>
    <w:pPr>
      <w:pBdr>
        <w:top w:val="single" w:sz="8" w:space="6" w:color="888888"/>
        <w:bottom w:val="single" w:sz="8" w:space="6" w:color="888888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sidebar">
    <w:name w:val="sidebar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">
    <w:name w:val="description"/>
    <w:basedOn w:val="a"/>
    <w:uiPriority w:val="99"/>
    <w:rsid w:val="006F036F"/>
    <w:pPr>
      <w:spacing w:before="100" w:beforeAutospacing="1" w:after="100" w:afterAutospacing="1" w:line="384" w:lineRule="atLeast"/>
    </w:pPr>
    <w:rPr>
      <w:color w:val="494949"/>
      <w:sz w:val="22"/>
      <w:szCs w:val="22"/>
    </w:rPr>
  </w:style>
  <w:style w:type="paragraph" w:customStyle="1" w:styleId="submitted">
    <w:name w:val="submitted"/>
    <w:basedOn w:val="a"/>
    <w:uiPriority w:val="99"/>
    <w:rsid w:val="006F036F"/>
    <w:pPr>
      <w:spacing w:before="100" w:beforeAutospacing="1" w:after="100" w:afterAutospacing="1" w:line="384" w:lineRule="atLeast"/>
    </w:pPr>
    <w:rPr>
      <w:color w:val="666666"/>
      <w:sz w:val="22"/>
      <w:szCs w:val="22"/>
    </w:rPr>
  </w:style>
  <w:style w:type="paragraph" w:customStyle="1" w:styleId="taxonomy">
    <w:name w:val="taxonomy"/>
    <w:basedOn w:val="a"/>
    <w:uiPriority w:val="99"/>
    <w:rsid w:val="006F036F"/>
    <w:pPr>
      <w:spacing w:before="100" w:beforeAutospacing="1" w:after="100" w:afterAutospacing="1" w:line="384" w:lineRule="atLeast"/>
    </w:pPr>
    <w:rPr>
      <w:color w:val="666666"/>
      <w:sz w:val="22"/>
      <w:szCs w:val="22"/>
    </w:rPr>
  </w:style>
  <w:style w:type="paragraph" w:customStyle="1" w:styleId="blockinner">
    <w:name w:val="blockinner"/>
    <w:basedOn w:val="a"/>
    <w:uiPriority w:val="99"/>
    <w:rsid w:val="006F036F"/>
    <w:rPr>
      <w:sz w:val="24"/>
      <w:szCs w:val="24"/>
    </w:rPr>
  </w:style>
  <w:style w:type="paragraph" w:customStyle="1" w:styleId="new">
    <w:name w:val="new"/>
    <w:basedOn w:val="a"/>
    <w:uiPriority w:val="99"/>
    <w:rsid w:val="006F036F"/>
    <w:pPr>
      <w:spacing w:before="100" w:beforeAutospacing="1" w:after="100" w:afterAutospacing="1"/>
    </w:pPr>
    <w:rPr>
      <w:b/>
      <w:bCs/>
      <w:color w:val="FF0000"/>
      <w:sz w:val="19"/>
      <w:szCs w:val="19"/>
      <w:vertAlign w:val="superscript"/>
    </w:rPr>
  </w:style>
  <w:style w:type="paragraph" w:customStyle="1" w:styleId="node">
    <w:name w:val="node"/>
    <w:basedOn w:val="a"/>
    <w:uiPriority w:val="99"/>
    <w:rsid w:val="006F036F"/>
    <w:pPr>
      <w:spacing w:before="100" w:beforeAutospacing="1" w:after="300"/>
    </w:pPr>
    <w:rPr>
      <w:sz w:val="24"/>
      <w:szCs w:val="24"/>
    </w:rPr>
  </w:style>
  <w:style w:type="paragraph" w:customStyle="1" w:styleId="meta">
    <w:name w:val="meta"/>
    <w:basedOn w:val="a"/>
    <w:uiPriority w:val="99"/>
    <w:rsid w:val="006F036F"/>
    <w:pPr>
      <w:spacing w:before="100" w:beforeAutospacing="1" w:after="100" w:afterAutospacing="1"/>
    </w:pPr>
    <w:rPr>
      <w:color w:val="666666"/>
      <w:sz w:val="24"/>
      <w:szCs w:val="24"/>
    </w:rPr>
  </w:style>
  <w:style w:type="paragraph" w:customStyle="1" w:styleId="sticky">
    <w:name w:val="sticky"/>
    <w:basedOn w:val="a"/>
    <w:uiPriority w:val="99"/>
    <w:rsid w:val="006F036F"/>
    <w:pPr>
      <w:pBdr>
        <w:top w:val="single" w:sz="8" w:space="8" w:color="DADCE0"/>
        <w:left w:val="single" w:sz="8" w:space="5" w:color="DADCE0"/>
        <w:bottom w:val="single" w:sz="8" w:space="8" w:color="DADCE0"/>
        <w:right w:val="single" w:sz="8" w:space="5" w:color="DADCE0"/>
      </w:pBdr>
      <w:shd w:val="clear" w:color="auto" w:fill="F7FAFF"/>
      <w:spacing w:before="100" w:beforeAutospacing="1" w:after="100" w:afterAutospacing="1"/>
    </w:pPr>
    <w:rPr>
      <w:sz w:val="24"/>
      <w:szCs w:val="24"/>
    </w:rPr>
  </w:style>
  <w:style w:type="paragraph" w:customStyle="1" w:styleId="feed-item-meta">
    <w:name w:val="feed-item-meta"/>
    <w:basedOn w:val="a"/>
    <w:uiPriority w:val="99"/>
    <w:rsid w:val="006F036F"/>
    <w:pPr>
      <w:spacing w:before="100" w:beforeAutospacing="1" w:after="100" w:afterAutospacing="1"/>
      <w:jc w:val="right"/>
    </w:pPr>
    <w:rPr>
      <w:color w:val="666666"/>
      <w:sz w:val="22"/>
      <w:szCs w:val="22"/>
    </w:rPr>
  </w:style>
  <w:style w:type="paragraph" w:customStyle="1" w:styleId="pager">
    <w:name w:val="pager"/>
    <w:basedOn w:val="a"/>
    <w:uiPriority w:val="99"/>
    <w:rsid w:val="006F036F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field-label">
    <w:name w:val="field-label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">
    <w:name w:val="field-label-inline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-first">
    <w:name w:val="field-label-inline-first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border">
    <w:name w:val="content-border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widget-preview">
    <w:name w:val="widget-preview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filefield-preview">
    <w:name w:val="filefield-preview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">
    <w:name w:val="form-text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bar">
    <w:name w:val="bar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links">
    <w:name w:val="links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percent">
    <w:name w:val="percent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total">
    <w:name w:val="total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vote-form">
    <w:name w:val="vote-form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icon">
    <w:name w:val="icon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Название1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grippie">
    <w:name w:val="grippie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filled">
    <w:name w:val="filled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throbber">
    <w:name w:val="throbber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">
    <w:name w:val="picture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topic-previous">
    <w:name w:val="topic-previous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topic-next">
    <w:name w:val="topic-next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block">
    <w:name w:val="block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comment">
    <w:name w:val="comment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handle">
    <w:name w:val="handle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no-js">
    <w:name w:val="no-js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js-hide">
    <w:name w:val="js-hide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">
    <w:name w:val="form-submit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foreground">
    <w:name w:val="foreground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choices">
    <w:name w:val="choices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book-navigation">
    <w:name w:val="book-navigation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page-links">
    <w:name w:val="page-links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-help-link">
    <w:name w:val="advanced-help-link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label-group">
    <w:name w:val="label-group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access-type">
    <w:name w:val="access-type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rule-type">
    <w:name w:val="rule-type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mask">
    <w:name w:val="mask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item-list">
    <w:name w:val="item-list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new">
    <w:name w:val="content-new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">
    <w:name w:val="reference-autocomplete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tabledrag-changed">
    <w:name w:val="tabledrag-changed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character" w:customStyle="1" w:styleId="code">
    <w:name w:val="code"/>
    <w:basedOn w:val="a0"/>
    <w:uiPriority w:val="99"/>
    <w:rsid w:val="006F036F"/>
    <w:rPr>
      <w:rFonts w:cs="Times New Roman"/>
    </w:rPr>
  </w:style>
  <w:style w:type="paragraph" w:customStyle="1" w:styleId="field-label1">
    <w:name w:val="field-label1"/>
    <w:basedOn w:val="a"/>
    <w:uiPriority w:val="99"/>
    <w:rsid w:val="006F036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1">
    <w:name w:val="field-label-inline1"/>
    <w:basedOn w:val="a"/>
    <w:uiPriority w:val="99"/>
    <w:rsid w:val="006F036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-first1">
    <w:name w:val="field-label-inline-first1"/>
    <w:basedOn w:val="a"/>
    <w:uiPriority w:val="99"/>
    <w:rsid w:val="006F036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rm-submit1">
    <w:name w:val="form-submit1"/>
    <w:basedOn w:val="a"/>
    <w:uiPriority w:val="99"/>
    <w:rsid w:val="006F036F"/>
    <w:rPr>
      <w:sz w:val="24"/>
      <w:szCs w:val="24"/>
    </w:rPr>
  </w:style>
  <w:style w:type="paragraph" w:customStyle="1" w:styleId="number1">
    <w:name w:val="number1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1">
    <w:name w:val="reference-autocomplete1"/>
    <w:basedOn w:val="a"/>
    <w:uiPriority w:val="99"/>
    <w:rsid w:val="006F036F"/>
    <w:pPr>
      <w:spacing w:before="240" w:after="240"/>
    </w:pPr>
    <w:rPr>
      <w:sz w:val="24"/>
      <w:szCs w:val="24"/>
    </w:rPr>
  </w:style>
  <w:style w:type="paragraph" w:customStyle="1" w:styleId="advanced-help-link1">
    <w:name w:val="advanced-help-link1"/>
    <w:basedOn w:val="a"/>
    <w:uiPriority w:val="99"/>
    <w:rsid w:val="006F036F"/>
    <w:pPr>
      <w:spacing w:before="80"/>
      <w:ind w:right="80"/>
    </w:pPr>
    <w:rPr>
      <w:sz w:val="24"/>
      <w:szCs w:val="24"/>
    </w:rPr>
  </w:style>
  <w:style w:type="paragraph" w:customStyle="1" w:styleId="advanced-help-link2">
    <w:name w:val="advanced-help-link2"/>
    <w:basedOn w:val="a"/>
    <w:uiPriority w:val="99"/>
    <w:rsid w:val="006F036F"/>
    <w:pPr>
      <w:spacing w:before="80"/>
      <w:ind w:right="80"/>
    </w:pPr>
    <w:rPr>
      <w:sz w:val="24"/>
      <w:szCs w:val="24"/>
    </w:rPr>
  </w:style>
  <w:style w:type="paragraph" w:customStyle="1" w:styleId="label-group1">
    <w:name w:val="label-group1"/>
    <w:basedOn w:val="a"/>
    <w:uiPriority w:val="99"/>
    <w:rsid w:val="006F036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2">
    <w:name w:val="label-group2"/>
    <w:basedOn w:val="a"/>
    <w:uiPriority w:val="99"/>
    <w:rsid w:val="006F036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3">
    <w:name w:val="label-group3"/>
    <w:basedOn w:val="a"/>
    <w:uiPriority w:val="99"/>
    <w:rsid w:val="006F036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abledrag-changed1">
    <w:name w:val="tabledrag-changed1"/>
    <w:basedOn w:val="a"/>
    <w:uiPriority w:val="99"/>
    <w:rsid w:val="006F036F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description1">
    <w:name w:val="description1"/>
    <w:basedOn w:val="a"/>
    <w:uiPriority w:val="99"/>
    <w:rsid w:val="006F036F"/>
    <w:pPr>
      <w:spacing w:before="100" w:beforeAutospacing="1" w:line="384" w:lineRule="atLeast"/>
    </w:pPr>
    <w:rPr>
      <w:color w:val="494949"/>
      <w:sz w:val="22"/>
      <w:szCs w:val="22"/>
    </w:rPr>
  </w:style>
  <w:style w:type="paragraph" w:customStyle="1" w:styleId="content-new1">
    <w:name w:val="content-new1"/>
    <w:basedOn w:val="a"/>
    <w:uiPriority w:val="99"/>
    <w:rsid w:val="006F036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99"/>
    <w:rsid w:val="006F036F"/>
    <w:pPr>
      <w:spacing w:before="240" w:after="120"/>
      <w:outlineLvl w:val="3"/>
    </w:pPr>
    <w:rPr>
      <w:b/>
      <w:bCs/>
      <w:color w:val="505050"/>
      <w:sz w:val="34"/>
      <w:szCs w:val="34"/>
    </w:rPr>
  </w:style>
  <w:style w:type="paragraph" w:customStyle="1" w:styleId="41">
    <w:name w:val="Заголовок 41"/>
    <w:basedOn w:val="a"/>
    <w:uiPriority w:val="99"/>
    <w:rsid w:val="006F036F"/>
    <w:pPr>
      <w:spacing w:before="240" w:after="120"/>
      <w:outlineLvl w:val="4"/>
    </w:pPr>
    <w:rPr>
      <w:sz w:val="34"/>
      <w:szCs w:val="34"/>
    </w:rPr>
  </w:style>
  <w:style w:type="paragraph" w:customStyle="1" w:styleId="51">
    <w:name w:val="Заголовок 51"/>
    <w:basedOn w:val="a"/>
    <w:uiPriority w:val="99"/>
    <w:rsid w:val="006F036F"/>
    <w:pPr>
      <w:spacing w:before="240" w:after="120"/>
      <w:outlineLvl w:val="5"/>
    </w:pPr>
    <w:rPr>
      <w:sz w:val="31"/>
      <w:szCs w:val="31"/>
    </w:rPr>
  </w:style>
  <w:style w:type="paragraph" w:customStyle="1" w:styleId="61">
    <w:name w:val="Заголовок 61"/>
    <w:basedOn w:val="a"/>
    <w:uiPriority w:val="99"/>
    <w:rsid w:val="006F036F"/>
    <w:pPr>
      <w:spacing w:before="240" w:after="120"/>
      <w:outlineLvl w:val="6"/>
    </w:pPr>
    <w:rPr>
      <w:sz w:val="29"/>
      <w:szCs w:val="29"/>
    </w:rPr>
  </w:style>
  <w:style w:type="character" w:customStyle="1" w:styleId="code1">
    <w:name w:val="code1"/>
    <w:basedOn w:val="a0"/>
    <w:uiPriority w:val="99"/>
    <w:rsid w:val="006F036F"/>
    <w:rPr>
      <w:rFonts w:ascii="Lucida Console" w:hAnsi="Lucida Console" w:cs="Times New Roman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uiPriority w:val="99"/>
    <w:rsid w:val="006F036F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pacing w:before="100" w:beforeAutospacing="1" w:after="100" w:afterAutospacing="1"/>
    </w:pPr>
    <w:rPr>
      <w:sz w:val="24"/>
      <w:szCs w:val="24"/>
    </w:rPr>
  </w:style>
  <w:style w:type="paragraph" w:customStyle="1" w:styleId="widget-preview1">
    <w:name w:val="widget-preview1"/>
    <w:basedOn w:val="a"/>
    <w:uiPriority w:val="99"/>
    <w:rsid w:val="006F036F"/>
    <w:pPr>
      <w:pBdr>
        <w:right w:val="single" w:sz="8" w:space="10" w:color="CCCCCC"/>
      </w:pBdr>
      <w:spacing w:before="240" w:after="240"/>
      <w:ind w:right="200"/>
    </w:pPr>
    <w:rPr>
      <w:sz w:val="24"/>
      <w:szCs w:val="24"/>
    </w:rPr>
  </w:style>
  <w:style w:type="paragraph" w:customStyle="1" w:styleId="filefield-preview1">
    <w:name w:val="filefield-preview1"/>
    <w:basedOn w:val="a"/>
    <w:uiPriority w:val="99"/>
    <w:rsid w:val="006F036F"/>
    <w:pPr>
      <w:spacing w:before="240" w:after="240"/>
    </w:pPr>
    <w:rPr>
      <w:sz w:val="24"/>
      <w:szCs w:val="24"/>
    </w:rPr>
  </w:style>
  <w:style w:type="paragraph" w:customStyle="1" w:styleId="form-item1">
    <w:name w:val="form-item1"/>
    <w:basedOn w:val="a"/>
    <w:uiPriority w:val="99"/>
    <w:rsid w:val="006F036F"/>
    <w:pPr>
      <w:spacing w:after="240"/>
    </w:pPr>
    <w:rPr>
      <w:sz w:val="24"/>
      <w:szCs w:val="24"/>
    </w:rPr>
  </w:style>
  <w:style w:type="paragraph" w:customStyle="1" w:styleId="filefield-icon1">
    <w:name w:val="filefield-icon1"/>
    <w:basedOn w:val="a"/>
    <w:uiPriority w:val="99"/>
    <w:rsid w:val="006F036F"/>
    <w:pPr>
      <w:spacing w:before="72" w:after="100" w:afterAutospacing="1"/>
      <w:ind w:right="168"/>
    </w:pPr>
    <w:rPr>
      <w:sz w:val="24"/>
      <w:szCs w:val="24"/>
    </w:rPr>
  </w:style>
  <w:style w:type="paragraph" w:customStyle="1" w:styleId="form-text1">
    <w:name w:val="form-text1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2">
    <w:name w:val="description2"/>
    <w:basedOn w:val="a"/>
    <w:uiPriority w:val="99"/>
    <w:rsid w:val="006F036F"/>
    <w:pPr>
      <w:spacing w:before="100" w:beforeAutospacing="1" w:line="384" w:lineRule="atLeast"/>
    </w:pPr>
    <w:rPr>
      <w:color w:val="494949"/>
      <w:sz w:val="22"/>
      <w:szCs w:val="22"/>
    </w:rPr>
  </w:style>
  <w:style w:type="paragraph" w:customStyle="1" w:styleId="node1">
    <w:name w:val="node1"/>
    <w:basedOn w:val="a"/>
    <w:uiPriority w:val="99"/>
    <w:rsid w:val="006F036F"/>
    <w:pPr>
      <w:pBdr>
        <w:top w:val="single" w:sz="8" w:space="10" w:color="BABFC6"/>
        <w:left w:val="single" w:sz="8" w:space="10" w:color="BABFC6"/>
        <w:bottom w:val="single" w:sz="8" w:space="10" w:color="BABFC6"/>
        <w:right w:val="single" w:sz="8" w:space="10" w:color="BABFC6"/>
      </w:pBdr>
      <w:shd w:val="clear" w:color="auto" w:fill="FAF4E1"/>
      <w:spacing w:before="100" w:after="200"/>
    </w:pPr>
    <w:rPr>
      <w:sz w:val="24"/>
      <w:szCs w:val="24"/>
    </w:rPr>
  </w:style>
  <w:style w:type="paragraph" w:customStyle="1" w:styleId="form-text2">
    <w:name w:val="form-text2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3">
    <w:name w:val="form-text3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1">
    <w:name w:val="standard1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bar1">
    <w:name w:val="bar1"/>
    <w:basedOn w:val="a"/>
    <w:uiPriority w:val="99"/>
    <w:rsid w:val="006F036F"/>
    <w:pPr>
      <w:shd w:val="clear" w:color="auto" w:fill="D4E2F2"/>
      <w:spacing w:before="20" w:after="20"/>
    </w:pPr>
    <w:rPr>
      <w:sz w:val="24"/>
      <w:szCs w:val="24"/>
    </w:rPr>
  </w:style>
  <w:style w:type="paragraph" w:customStyle="1" w:styleId="foreground1">
    <w:name w:val="foreground1"/>
    <w:basedOn w:val="a"/>
    <w:uiPriority w:val="99"/>
    <w:rsid w:val="006F036F"/>
    <w:pPr>
      <w:shd w:val="clear" w:color="auto" w:fill="000000"/>
      <w:spacing w:before="20" w:after="20"/>
    </w:pPr>
    <w:rPr>
      <w:sz w:val="24"/>
      <w:szCs w:val="24"/>
    </w:rPr>
  </w:style>
  <w:style w:type="paragraph" w:customStyle="1" w:styleId="links1">
    <w:name w:val="links1"/>
    <w:basedOn w:val="a"/>
    <w:uiPriority w:val="99"/>
    <w:rsid w:val="006F036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ercent1">
    <w:name w:val="percent1"/>
    <w:basedOn w:val="a"/>
    <w:uiPriority w:val="99"/>
    <w:rsid w:val="006F036F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total1">
    <w:name w:val="total1"/>
    <w:basedOn w:val="a"/>
    <w:uiPriority w:val="99"/>
    <w:rsid w:val="006F036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vote-form1">
    <w:name w:val="vote-form1"/>
    <w:basedOn w:val="a"/>
    <w:uiPriority w:val="99"/>
    <w:rsid w:val="006F036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hoices1">
    <w:name w:val="choices1"/>
    <w:basedOn w:val="a"/>
    <w:uiPriority w:val="99"/>
    <w:rsid w:val="006F036F"/>
    <w:rPr>
      <w:sz w:val="24"/>
      <w:szCs w:val="24"/>
    </w:rPr>
  </w:style>
  <w:style w:type="paragraph" w:customStyle="1" w:styleId="title1">
    <w:name w:val="title1"/>
    <w:basedOn w:val="a"/>
    <w:uiPriority w:val="99"/>
    <w:rsid w:val="006F036F"/>
    <w:rPr>
      <w:b/>
      <w:bCs/>
      <w:sz w:val="24"/>
      <w:szCs w:val="24"/>
    </w:rPr>
  </w:style>
  <w:style w:type="paragraph" w:styleId="ad">
    <w:name w:val="Normal (Web)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4">
    <w:name w:val="form-text4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icon1">
    <w:name w:val="icon1"/>
    <w:basedOn w:val="a"/>
    <w:uiPriority w:val="99"/>
    <w:rsid w:val="006F036F"/>
    <w:pPr>
      <w:spacing w:before="100" w:beforeAutospacing="1" w:after="100" w:afterAutospacing="1"/>
    </w:pPr>
    <w:rPr>
      <w:color w:val="555555"/>
      <w:sz w:val="24"/>
      <w:szCs w:val="24"/>
    </w:rPr>
  </w:style>
  <w:style w:type="paragraph" w:customStyle="1" w:styleId="title2">
    <w:name w:val="title2"/>
    <w:basedOn w:val="a"/>
    <w:uiPriority w:val="99"/>
    <w:rsid w:val="006F036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rm-item2">
    <w:name w:val="form-item2"/>
    <w:basedOn w:val="a"/>
    <w:uiPriority w:val="99"/>
    <w:rsid w:val="006F036F"/>
    <w:rPr>
      <w:sz w:val="24"/>
      <w:szCs w:val="24"/>
    </w:rPr>
  </w:style>
  <w:style w:type="paragraph" w:customStyle="1" w:styleId="form-item3">
    <w:name w:val="form-item3"/>
    <w:basedOn w:val="a"/>
    <w:uiPriority w:val="99"/>
    <w:rsid w:val="006F036F"/>
    <w:rPr>
      <w:sz w:val="24"/>
      <w:szCs w:val="24"/>
    </w:rPr>
  </w:style>
  <w:style w:type="paragraph" w:customStyle="1" w:styleId="description3">
    <w:name w:val="description3"/>
    <w:basedOn w:val="a"/>
    <w:uiPriority w:val="99"/>
    <w:rsid w:val="006F036F"/>
    <w:pPr>
      <w:spacing w:before="240" w:after="240" w:line="384" w:lineRule="atLeast"/>
    </w:pPr>
    <w:rPr>
      <w:color w:val="494949"/>
    </w:rPr>
  </w:style>
  <w:style w:type="paragraph" w:customStyle="1" w:styleId="form-item4">
    <w:name w:val="form-item4"/>
    <w:basedOn w:val="a"/>
    <w:uiPriority w:val="99"/>
    <w:rsid w:val="006F036F"/>
    <w:pPr>
      <w:spacing w:before="96" w:after="96"/>
    </w:pPr>
    <w:rPr>
      <w:sz w:val="24"/>
      <w:szCs w:val="24"/>
    </w:rPr>
  </w:style>
  <w:style w:type="paragraph" w:customStyle="1" w:styleId="form-item5">
    <w:name w:val="form-item5"/>
    <w:basedOn w:val="a"/>
    <w:uiPriority w:val="99"/>
    <w:rsid w:val="006F036F"/>
    <w:pPr>
      <w:spacing w:before="96" w:after="96"/>
    </w:pPr>
    <w:rPr>
      <w:sz w:val="24"/>
      <w:szCs w:val="24"/>
    </w:rPr>
  </w:style>
  <w:style w:type="paragraph" w:customStyle="1" w:styleId="pager1">
    <w:name w:val="pager1"/>
    <w:basedOn w:val="a"/>
    <w:uiPriority w:val="99"/>
    <w:rsid w:val="006F036F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form-item6">
    <w:name w:val="form-item6"/>
    <w:basedOn w:val="a"/>
    <w:uiPriority w:val="99"/>
    <w:rsid w:val="006F036F"/>
    <w:rPr>
      <w:rFonts w:ascii="inherit" w:hAnsi="inherit"/>
      <w:sz w:val="24"/>
      <w:szCs w:val="24"/>
    </w:rPr>
  </w:style>
  <w:style w:type="paragraph" w:customStyle="1" w:styleId="form-item7">
    <w:name w:val="form-item7"/>
    <w:basedOn w:val="a"/>
    <w:uiPriority w:val="99"/>
    <w:rsid w:val="006F036F"/>
    <w:rPr>
      <w:sz w:val="24"/>
      <w:szCs w:val="24"/>
    </w:rPr>
  </w:style>
  <w:style w:type="paragraph" w:customStyle="1" w:styleId="form-item8">
    <w:name w:val="form-item8"/>
    <w:basedOn w:val="a"/>
    <w:uiPriority w:val="99"/>
    <w:rsid w:val="006F036F"/>
    <w:rPr>
      <w:sz w:val="24"/>
      <w:szCs w:val="24"/>
    </w:rPr>
  </w:style>
  <w:style w:type="paragraph" w:customStyle="1" w:styleId="grippie1">
    <w:name w:val="grippie1"/>
    <w:basedOn w:val="a"/>
    <w:uiPriority w:val="99"/>
    <w:rsid w:val="006F036F"/>
    <w:pPr>
      <w:pBdr>
        <w:top w:val="single" w:sz="2" w:space="0" w:color="DDDDDD"/>
        <w:left w:val="single" w:sz="8" w:space="0" w:color="DDDDDD"/>
        <w:bottom w:val="single" w:sz="8" w:space="0" w:color="DDDDDD"/>
        <w:right w:val="single" w:sz="8" w:space="0" w:color="DDDDDD"/>
      </w:pBdr>
      <w:spacing w:before="100" w:beforeAutospacing="1" w:after="100" w:afterAutospacing="1"/>
    </w:pPr>
    <w:rPr>
      <w:sz w:val="24"/>
      <w:szCs w:val="24"/>
    </w:rPr>
  </w:style>
  <w:style w:type="paragraph" w:customStyle="1" w:styleId="handle1">
    <w:name w:val="handle1"/>
    <w:basedOn w:val="a"/>
    <w:uiPriority w:val="99"/>
    <w:rsid w:val="006F036F"/>
    <w:pPr>
      <w:spacing w:before="80" w:after="100" w:afterAutospacing="1"/>
    </w:pPr>
    <w:rPr>
      <w:sz w:val="24"/>
      <w:szCs w:val="24"/>
    </w:rPr>
  </w:style>
  <w:style w:type="paragraph" w:customStyle="1" w:styleId="no-js1">
    <w:name w:val="no-js1"/>
    <w:basedOn w:val="a"/>
    <w:uiPriority w:val="99"/>
    <w:rsid w:val="006F036F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ar2">
    <w:name w:val="bar2"/>
    <w:basedOn w:val="a"/>
    <w:uiPriority w:val="99"/>
    <w:rsid w:val="006F036F"/>
    <w:pPr>
      <w:pBdr>
        <w:top w:val="single" w:sz="8" w:space="0" w:color="00375A"/>
        <w:left w:val="single" w:sz="8" w:space="0" w:color="00375A"/>
        <w:bottom w:val="single" w:sz="8" w:space="0" w:color="00375A"/>
        <w:right w:val="single" w:sz="8" w:space="0" w:color="00375A"/>
      </w:pBdr>
      <w:shd w:val="clear" w:color="auto" w:fill="FFFFFF"/>
      <w:ind w:left="48" w:right="48"/>
    </w:pPr>
    <w:rPr>
      <w:b/>
      <w:bCs/>
      <w:sz w:val="24"/>
      <w:szCs w:val="24"/>
    </w:rPr>
  </w:style>
  <w:style w:type="paragraph" w:customStyle="1" w:styleId="filled1">
    <w:name w:val="filled1"/>
    <w:basedOn w:val="a"/>
    <w:uiPriority w:val="99"/>
    <w:rsid w:val="006F036F"/>
    <w:pPr>
      <w:pBdr>
        <w:bottom w:val="single" w:sz="48" w:space="0" w:color="004A73"/>
      </w:pBdr>
      <w:shd w:val="clear" w:color="auto" w:fill="0072B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hrobber1">
    <w:name w:val="throbber1"/>
    <w:basedOn w:val="a"/>
    <w:uiPriority w:val="99"/>
    <w:rsid w:val="006F036F"/>
    <w:pPr>
      <w:spacing w:before="40" w:after="40"/>
      <w:ind w:left="40" w:right="40"/>
    </w:pPr>
    <w:rPr>
      <w:sz w:val="24"/>
      <w:szCs w:val="24"/>
    </w:rPr>
  </w:style>
  <w:style w:type="paragraph" w:customStyle="1" w:styleId="throbber2">
    <w:name w:val="throbber2"/>
    <w:basedOn w:val="a"/>
    <w:uiPriority w:val="99"/>
    <w:rsid w:val="006F036F"/>
    <w:pPr>
      <w:ind w:left="40" w:right="40"/>
    </w:pPr>
    <w:rPr>
      <w:sz w:val="24"/>
      <w:szCs w:val="24"/>
    </w:rPr>
  </w:style>
  <w:style w:type="character" w:customStyle="1" w:styleId="12">
    <w:name w:val="Строгий1"/>
    <w:basedOn w:val="a0"/>
    <w:uiPriority w:val="99"/>
    <w:rsid w:val="006F036F"/>
    <w:rPr>
      <w:rFonts w:cs="Times New Roman"/>
      <w:b/>
      <w:bCs/>
    </w:rPr>
  </w:style>
  <w:style w:type="paragraph" w:customStyle="1" w:styleId="js-hide1">
    <w:name w:val="js-hide1"/>
    <w:basedOn w:val="a"/>
    <w:uiPriority w:val="99"/>
    <w:rsid w:val="006F036F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access-type1">
    <w:name w:val="access-type1"/>
    <w:basedOn w:val="a"/>
    <w:uiPriority w:val="99"/>
    <w:rsid w:val="006F036F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rule-type1">
    <w:name w:val="rule-type1"/>
    <w:basedOn w:val="a"/>
    <w:uiPriority w:val="99"/>
    <w:rsid w:val="006F036F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form-item9">
    <w:name w:val="form-item9"/>
    <w:basedOn w:val="a"/>
    <w:uiPriority w:val="99"/>
    <w:rsid w:val="006F036F"/>
    <w:pPr>
      <w:spacing w:after="240"/>
      <w:ind w:right="240"/>
    </w:pPr>
    <w:rPr>
      <w:sz w:val="24"/>
      <w:szCs w:val="24"/>
    </w:rPr>
  </w:style>
  <w:style w:type="paragraph" w:customStyle="1" w:styleId="form-item10">
    <w:name w:val="form-item10"/>
    <w:basedOn w:val="a"/>
    <w:uiPriority w:val="99"/>
    <w:rsid w:val="006F036F"/>
    <w:pPr>
      <w:spacing w:after="240"/>
      <w:ind w:right="240"/>
    </w:pPr>
    <w:rPr>
      <w:sz w:val="24"/>
      <w:szCs w:val="24"/>
    </w:rPr>
  </w:style>
  <w:style w:type="paragraph" w:customStyle="1" w:styleId="mask1">
    <w:name w:val="mask1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1">
    <w:name w:val="picture1"/>
    <w:basedOn w:val="a"/>
    <w:uiPriority w:val="99"/>
    <w:rsid w:val="006F036F"/>
    <w:pPr>
      <w:spacing w:after="240"/>
      <w:ind w:right="240"/>
    </w:pPr>
    <w:rPr>
      <w:sz w:val="24"/>
      <w:szCs w:val="24"/>
    </w:rPr>
  </w:style>
  <w:style w:type="paragraph" w:customStyle="1" w:styleId="32">
    <w:name w:val="Заголовок 32"/>
    <w:basedOn w:val="a"/>
    <w:uiPriority w:val="99"/>
    <w:rsid w:val="006F036F"/>
    <w:pPr>
      <w:pBdr>
        <w:bottom w:val="single" w:sz="8" w:space="0" w:color="CCCCCC"/>
      </w:pBdr>
      <w:outlineLvl w:val="3"/>
    </w:pPr>
    <w:rPr>
      <w:b/>
      <w:bCs/>
      <w:color w:val="505050"/>
      <w:sz w:val="34"/>
      <w:szCs w:val="34"/>
    </w:rPr>
  </w:style>
  <w:style w:type="paragraph" w:customStyle="1" w:styleId="description4">
    <w:name w:val="description4"/>
    <w:basedOn w:val="a"/>
    <w:uiPriority w:val="99"/>
    <w:rsid w:val="006F036F"/>
    <w:pPr>
      <w:spacing w:before="120" w:after="120" w:line="384" w:lineRule="atLeast"/>
      <w:ind w:left="120" w:right="120"/>
    </w:pPr>
    <w:rPr>
      <w:color w:val="494949"/>
      <w:sz w:val="22"/>
      <w:szCs w:val="22"/>
    </w:rPr>
  </w:style>
  <w:style w:type="paragraph" w:customStyle="1" w:styleId="topic-previous1">
    <w:name w:val="topic-previous1"/>
    <w:basedOn w:val="a"/>
    <w:uiPriority w:val="99"/>
    <w:rsid w:val="006F036F"/>
    <w:pPr>
      <w:pBdr>
        <w:top w:val="single" w:sz="8" w:space="6" w:color="888888"/>
        <w:bottom w:val="single" w:sz="8" w:space="6" w:color="888888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topic-next1">
    <w:name w:val="topic-next1"/>
    <w:basedOn w:val="a"/>
    <w:uiPriority w:val="99"/>
    <w:rsid w:val="006F036F"/>
    <w:pPr>
      <w:pBdr>
        <w:top w:val="single" w:sz="8" w:space="6" w:color="888888"/>
        <w:bottom w:val="single" w:sz="8" w:space="6" w:color="888888"/>
      </w:pBd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Просмотренная гиперссылка1"/>
    <w:basedOn w:val="a0"/>
    <w:uiPriority w:val="99"/>
    <w:rsid w:val="006F036F"/>
    <w:rPr>
      <w:rFonts w:cs="Times New Roman"/>
      <w:color w:val="24375B"/>
      <w:sz w:val="20"/>
      <w:szCs w:val="20"/>
      <w:u w:val="none"/>
      <w:effect w:val="none"/>
      <w:bdr w:val="single" w:sz="8" w:space="3" w:color="96B4D5" w:frame="1"/>
    </w:rPr>
  </w:style>
  <w:style w:type="character" w:customStyle="1" w:styleId="21">
    <w:name w:val="Просмотренная гиперссылка2"/>
    <w:basedOn w:val="a0"/>
    <w:uiPriority w:val="99"/>
    <w:rsid w:val="006F036F"/>
    <w:rPr>
      <w:rFonts w:cs="Times New Roman"/>
      <w:color w:val="DBE7F4"/>
      <w:sz w:val="22"/>
      <w:szCs w:val="22"/>
      <w:u w:val="none"/>
      <w:effect w:val="none"/>
    </w:rPr>
  </w:style>
  <w:style w:type="paragraph" w:customStyle="1" w:styleId="block1">
    <w:name w:val="block1"/>
    <w:basedOn w:val="a"/>
    <w:uiPriority w:val="99"/>
    <w:rsid w:val="006F036F"/>
    <w:pPr>
      <w:spacing w:before="100" w:beforeAutospacing="1" w:after="360"/>
    </w:pPr>
    <w:rPr>
      <w:sz w:val="24"/>
      <w:szCs w:val="24"/>
    </w:rPr>
  </w:style>
  <w:style w:type="paragraph" w:customStyle="1" w:styleId="210">
    <w:name w:val="Заголовок 21"/>
    <w:basedOn w:val="a"/>
    <w:uiPriority w:val="99"/>
    <w:rsid w:val="006F036F"/>
    <w:pPr>
      <w:pBdr>
        <w:top w:val="single" w:sz="18" w:space="4" w:color="D1DBEC"/>
      </w:pBdr>
      <w:shd w:val="clear" w:color="auto" w:fill="E5ECF5"/>
      <w:spacing w:before="200" w:after="160"/>
      <w:ind w:left="-160" w:right="-160"/>
      <w:outlineLvl w:val="2"/>
    </w:pPr>
    <w:rPr>
      <w:b/>
      <w:bCs/>
      <w:color w:val="6C7A8D"/>
      <w:sz w:val="26"/>
      <w:szCs w:val="26"/>
    </w:rPr>
  </w:style>
  <w:style w:type="paragraph" w:customStyle="1" w:styleId="33">
    <w:name w:val="Заголовок 33"/>
    <w:basedOn w:val="a"/>
    <w:uiPriority w:val="99"/>
    <w:rsid w:val="006F036F"/>
    <w:pPr>
      <w:outlineLvl w:val="3"/>
    </w:pPr>
    <w:rPr>
      <w:b/>
      <w:bCs/>
      <w:color w:val="6C7A8D"/>
      <w:sz w:val="24"/>
      <w:szCs w:val="24"/>
    </w:rPr>
  </w:style>
  <w:style w:type="paragraph" w:customStyle="1" w:styleId="22">
    <w:name w:val="Заголовок 22"/>
    <w:basedOn w:val="a"/>
    <w:uiPriority w:val="99"/>
    <w:rsid w:val="006F036F"/>
    <w:pPr>
      <w:spacing w:line="400" w:lineRule="atLeast"/>
      <w:outlineLvl w:val="2"/>
    </w:pPr>
    <w:rPr>
      <w:b/>
      <w:bCs/>
      <w:sz w:val="26"/>
      <w:szCs w:val="26"/>
    </w:rPr>
  </w:style>
  <w:style w:type="paragraph" w:customStyle="1" w:styleId="34">
    <w:name w:val="Заголовок 34"/>
    <w:basedOn w:val="a"/>
    <w:uiPriority w:val="99"/>
    <w:rsid w:val="006F036F"/>
    <w:pPr>
      <w:spacing w:line="400" w:lineRule="atLeast"/>
      <w:outlineLvl w:val="3"/>
    </w:pPr>
    <w:rPr>
      <w:b/>
      <w:bCs/>
      <w:color w:val="505050"/>
    </w:rPr>
  </w:style>
  <w:style w:type="paragraph" w:customStyle="1" w:styleId="form-item11">
    <w:name w:val="form-item11"/>
    <w:basedOn w:val="a"/>
    <w:uiPriority w:val="99"/>
    <w:rsid w:val="006F036F"/>
    <w:rPr>
      <w:sz w:val="24"/>
      <w:szCs w:val="24"/>
    </w:rPr>
  </w:style>
  <w:style w:type="paragraph" w:customStyle="1" w:styleId="form-item12">
    <w:name w:val="form-item12"/>
    <w:basedOn w:val="a"/>
    <w:uiPriority w:val="99"/>
    <w:rsid w:val="006F036F"/>
    <w:pPr>
      <w:spacing w:after="120"/>
    </w:pPr>
    <w:rPr>
      <w:sz w:val="24"/>
      <w:szCs w:val="24"/>
    </w:rPr>
  </w:style>
  <w:style w:type="paragraph" w:customStyle="1" w:styleId="item-list1">
    <w:name w:val="item-list1"/>
    <w:basedOn w:val="a"/>
    <w:uiPriority w:val="99"/>
    <w:rsid w:val="006F036F"/>
    <w:pPr>
      <w:spacing w:before="120" w:after="100" w:afterAutospacing="1"/>
    </w:pPr>
    <w:rPr>
      <w:sz w:val="22"/>
      <w:szCs w:val="22"/>
    </w:rPr>
  </w:style>
  <w:style w:type="paragraph" w:customStyle="1" w:styleId="form-required1">
    <w:name w:val="form-required1"/>
    <w:basedOn w:val="a"/>
    <w:uiPriority w:val="99"/>
    <w:rsid w:val="006F036F"/>
    <w:pPr>
      <w:spacing w:before="100" w:beforeAutospacing="1" w:after="100" w:afterAutospacing="1"/>
    </w:pPr>
    <w:rPr>
      <w:vanish/>
      <w:color w:val="FF0000"/>
      <w:sz w:val="24"/>
      <w:szCs w:val="24"/>
    </w:rPr>
  </w:style>
  <w:style w:type="paragraph" w:customStyle="1" w:styleId="comment1">
    <w:name w:val="comment1"/>
    <w:basedOn w:val="a"/>
    <w:uiPriority w:val="99"/>
    <w:rsid w:val="006F036F"/>
    <w:pPr>
      <w:pBdr>
        <w:top w:val="single" w:sz="8" w:space="10" w:color="BABFC6"/>
        <w:left w:val="single" w:sz="8" w:space="10" w:color="BABFC6"/>
        <w:bottom w:val="single" w:sz="8" w:space="10" w:color="BABFC6"/>
        <w:right w:val="single" w:sz="8" w:space="10" w:color="BABFC6"/>
      </w:pBdr>
      <w:shd w:val="clear" w:color="auto" w:fill="FAF4E1"/>
      <w:spacing w:before="100" w:after="200"/>
    </w:pPr>
    <w:rPr>
      <w:sz w:val="24"/>
      <w:szCs w:val="24"/>
    </w:rPr>
  </w:style>
  <w:style w:type="paragraph" w:customStyle="1" w:styleId="35">
    <w:name w:val="Заголовок 35"/>
    <w:basedOn w:val="a"/>
    <w:uiPriority w:val="99"/>
    <w:rsid w:val="006F036F"/>
    <w:pPr>
      <w:pBdr>
        <w:bottom w:val="single" w:sz="18" w:space="5" w:color="DADCE0"/>
      </w:pBdr>
      <w:shd w:val="clear" w:color="auto" w:fill="E6EAF2"/>
      <w:spacing w:after="100"/>
      <w:outlineLvl w:val="3"/>
    </w:pPr>
    <w:rPr>
      <w:b/>
      <w:bCs/>
      <w:color w:val="505050"/>
      <w:sz w:val="34"/>
      <w:szCs w:val="34"/>
    </w:rPr>
  </w:style>
  <w:style w:type="paragraph" w:customStyle="1" w:styleId="links2">
    <w:name w:val="links2"/>
    <w:basedOn w:val="a"/>
    <w:uiPriority w:val="99"/>
    <w:rsid w:val="006F036F"/>
    <w:pPr>
      <w:spacing w:before="100" w:beforeAutospacing="1" w:after="100" w:afterAutospacing="1"/>
    </w:pPr>
    <w:rPr>
      <w:sz w:val="22"/>
      <w:szCs w:val="22"/>
    </w:rPr>
  </w:style>
  <w:style w:type="paragraph" w:customStyle="1" w:styleId="submitted1">
    <w:name w:val="submitted1"/>
    <w:basedOn w:val="a"/>
    <w:uiPriority w:val="99"/>
    <w:rsid w:val="006F036F"/>
    <w:pPr>
      <w:spacing w:before="100" w:beforeAutospacing="1" w:after="300" w:line="384" w:lineRule="atLeast"/>
    </w:pPr>
    <w:rPr>
      <w:color w:val="666666"/>
      <w:sz w:val="22"/>
      <w:szCs w:val="22"/>
    </w:rPr>
  </w:style>
  <w:style w:type="paragraph" w:customStyle="1" w:styleId="submitted2">
    <w:name w:val="submitted2"/>
    <w:basedOn w:val="a"/>
    <w:uiPriority w:val="99"/>
    <w:rsid w:val="006F036F"/>
    <w:pPr>
      <w:spacing w:before="100" w:beforeAutospacing="1" w:after="300" w:line="384" w:lineRule="atLeast"/>
    </w:pPr>
    <w:rPr>
      <w:color w:val="666666"/>
      <w:sz w:val="22"/>
      <w:szCs w:val="22"/>
    </w:rPr>
  </w:style>
  <w:style w:type="paragraph" w:customStyle="1" w:styleId="taxonomy1">
    <w:name w:val="taxonomy1"/>
    <w:basedOn w:val="a"/>
    <w:uiPriority w:val="99"/>
    <w:rsid w:val="006F036F"/>
    <w:pPr>
      <w:spacing w:before="100" w:beforeAutospacing="1" w:after="300" w:line="384" w:lineRule="atLeast"/>
      <w:jc w:val="right"/>
    </w:pPr>
    <w:rPr>
      <w:color w:val="666666"/>
      <w:sz w:val="22"/>
      <w:szCs w:val="22"/>
    </w:rPr>
  </w:style>
  <w:style w:type="paragraph" w:customStyle="1" w:styleId="book-navigation1">
    <w:name w:val="book-navigation1"/>
    <w:basedOn w:val="a"/>
    <w:uiPriority w:val="99"/>
    <w:rsid w:val="006F036F"/>
    <w:pPr>
      <w:shd w:val="clear" w:color="auto" w:fill="EEEEEE"/>
    </w:pPr>
    <w:rPr>
      <w:sz w:val="24"/>
      <w:szCs w:val="24"/>
    </w:rPr>
  </w:style>
  <w:style w:type="paragraph" w:customStyle="1" w:styleId="page-links1">
    <w:name w:val="page-links1"/>
    <w:basedOn w:val="a"/>
    <w:uiPriority w:val="99"/>
    <w:rsid w:val="006F036F"/>
    <w:pPr>
      <w:pBdr>
        <w:top w:val="single" w:sz="8" w:space="5" w:color="2763A5"/>
        <w:left w:val="single" w:sz="2" w:space="5" w:color="2763A5"/>
        <w:bottom w:val="single" w:sz="8" w:space="5" w:color="2763A5"/>
        <w:right w:val="single" w:sz="2" w:space="5" w:color="2763A5"/>
      </w:pBdr>
      <w:shd w:val="clear" w:color="auto" w:fill="C1D4EA"/>
    </w:pPr>
    <w:rPr>
      <w:sz w:val="24"/>
      <w:szCs w:val="24"/>
    </w:rPr>
  </w:style>
  <w:style w:type="character" w:customStyle="1" w:styleId="36">
    <w:name w:val="Просмотренная гиперссылка3"/>
    <w:basedOn w:val="a0"/>
    <w:uiPriority w:val="99"/>
    <w:rsid w:val="006F036F"/>
    <w:rPr>
      <w:rFonts w:cs="Times New Roman"/>
      <w:color w:val="5294C1"/>
      <w:u w:val="none"/>
      <w:effect w:val="none"/>
      <w:bdr w:val="single" w:sz="8" w:space="2" w:color="DADCE0" w:frame="1"/>
      <w:shd w:val="clear" w:color="auto" w:fill="FFFFFF"/>
    </w:rPr>
  </w:style>
  <w:style w:type="paragraph" w:customStyle="1" w:styleId="pager-current1">
    <w:name w:val="pager-current1"/>
    <w:basedOn w:val="a"/>
    <w:uiPriority w:val="99"/>
    <w:rsid w:val="006F036F"/>
    <w:pPr>
      <w:pBdr>
        <w:top w:val="single" w:sz="8" w:space="2" w:color="DADCE0"/>
        <w:left w:val="single" w:sz="8" w:space="3" w:color="DADCE0"/>
        <w:bottom w:val="single" w:sz="8" w:space="2" w:color="DADCE0"/>
        <w:right w:val="single" w:sz="8" w:space="3" w:color="DADCE0"/>
      </w:pBdr>
      <w:shd w:val="clear" w:color="auto" w:fill="F7F8FA"/>
      <w:spacing w:before="100" w:beforeAutospacing="1" w:after="100" w:afterAutospacing="1"/>
      <w:ind w:left="100"/>
      <w:jc w:val="center"/>
    </w:pPr>
    <w:rPr>
      <w:b/>
      <w:bCs/>
      <w:color w:val="555555"/>
      <w:sz w:val="22"/>
      <w:szCs w:val="22"/>
    </w:rPr>
  </w:style>
  <w:style w:type="character" w:customStyle="1" w:styleId="14">
    <w:name w:val="Гиперссылка1"/>
    <w:basedOn w:val="a0"/>
    <w:uiPriority w:val="99"/>
    <w:rsid w:val="006F036F"/>
    <w:rPr>
      <w:rFonts w:cs="Times New Roman"/>
      <w:color w:val="24375B"/>
      <w:sz w:val="20"/>
      <w:szCs w:val="20"/>
      <w:u w:val="none"/>
      <w:effect w:val="none"/>
      <w:bdr w:val="single" w:sz="8" w:space="3" w:color="96B4D5" w:frame="1"/>
    </w:rPr>
  </w:style>
  <w:style w:type="paragraph" w:styleId="z-">
    <w:name w:val="HTML Top of Form"/>
    <w:basedOn w:val="a"/>
    <w:next w:val="a"/>
    <w:link w:val="z-0"/>
    <w:hidden/>
    <w:uiPriority w:val="99"/>
    <w:rsid w:val="006F036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200CC"/>
    <w:rPr>
      <w:rFonts w:ascii="Arial" w:hAnsi="Arial" w:cs="Arial"/>
      <w:vanish/>
      <w:sz w:val="16"/>
      <w:szCs w:val="16"/>
    </w:rPr>
  </w:style>
  <w:style w:type="character" w:customStyle="1" w:styleId="form-required2">
    <w:name w:val="form-required2"/>
    <w:basedOn w:val="a0"/>
    <w:uiPriority w:val="99"/>
    <w:rsid w:val="006F036F"/>
    <w:rPr>
      <w:rFonts w:cs="Times New Roman"/>
      <w:vanish/>
      <w:color w:val="FF0000"/>
    </w:rPr>
  </w:style>
  <w:style w:type="paragraph" w:styleId="z-1">
    <w:name w:val="HTML Bottom of Form"/>
    <w:basedOn w:val="a"/>
    <w:next w:val="a"/>
    <w:link w:val="z-2"/>
    <w:hidden/>
    <w:uiPriority w:val="99"/>
    <w:rsid w:val="006F036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200CC"/>
    <w:rPr>
      <w:rFonts w:ascii="Arial" w:hAnsi="Arial" w:cs="Arial"/>
      <w:vanish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7B27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00CC"/>
    <w:rPr>
      <w:sz w:val="0"/>
      <w:szCs w:val="0"/>
    </w:rPr>
  </w:style>
  <w:style w:type="paragraph" w:styleId="af0">
    <w:name w:val="List Paragraph"/>
    <w:basedOn w:val="a"/>
    <w:uiPriority w:val="99"/>
    <w:qFormat/>
    <w:rsid w:val="00AC39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A20A12"/>
    <w:rPr>
      <w:sz w:val="20"/>
      <w:szCs w:val="20"/>
    </w:rPr>
  </w:style>
  <w:style w:type="paragraph" w:styleId="af2">
    <w:name w:val="header"/>
    <w:basedOn w:val="a"/>
    <w:link w:val="af3"/>
    <w:uiPriority w:val="99"/>
    <w:semiHidden/>
    <w:unhideWhenUsed/>
    <w:rsid w:val="00542C7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542C7D"/>
    <w:rPr>
      <w:sz w:val="20"/>
      <w:szCs w:val="20"/>
    </w:rPr>
  </w:style>
  <w:style w:type="paragraph" w:styleId="af4">
    <w:name w:val="footer"/>
    <w:basedOn w:val="a"/>
    <w:link w:val="af5"/>
    <w:uiPriority w:val="99"/>
    <w:semiHidden/>
    <w:unhideWhenUsed/>
    <w:rsid w:val="00542C7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542C7D"/>
    <w:rPr>
      <w:sz w:val="20"/>
      <w:szCs w:val="20"/>
    </w:rPr>
  </w:style>
  <w:style w:type="character" w:customStyle="1" w:styleId="af6">
    <w:name w:val="Гипертекстовая ссылка"/>
    <w:basedOn w:val="a0"/>
    <w:uiPriority w:val="99"/>
    <w:rsid w:val="00B0231E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5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0557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50554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50568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50579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50581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50584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5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450587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50563">
                              <w:marLeft w:val="-10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450567">
                              <w:marLeft w:val="-10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450570">
                              <w:marLeft w:val="-10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450580">
                              <w:marLeft w:val="-10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5055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45058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4505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3450588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4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5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4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5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5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45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345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50555">
                              <w:marLeft w:val="0"/>
                              <w:marRight w:val="0"/>
                              <w:marTop w:val="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450565">
                              <w:marLeft w:val="0"/>
                              <w:marRight w:val="0"/>
                              <w:marTop w:val="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45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3450560">
              <w:marLeft w:val="0"/>
              <w:marRight w:val="0"/>
              <w:marTop w:val="1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0564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4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0561">
                      <w:marLeft w:val="0"/>
                      <w:marRight w:val="0"/>
                      <w:marTop w:val="1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34505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6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D14B7D9B280BA72E812452230522CCDFFD198FFF979AF8DDD945A3EEFEo8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None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None</dc:creator>
  <cp:lastModifiedBy>1</cp:lastModifiedBy>
  <cp:revision>2</cp:revision>
  <cp:lastPrinted>2020-01-23T12:37:00Z</cp:lastPrinted>
  <dcterms:created xsi:type="dcterms:W3CDTF">2020-01-23T12:37:00Z</dcterms:created>
  <dcterms:modified xsi:type="dcterms:W3CDTF">2020-01-23T12:37:00Z</dcterms:modified>
</cp:coreProperties>
</file>