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3" w:rsidRPr="00A54071" w:rsidRDefault="00441510" w:rsidP="009B4ECC">
      <w:pPr>
        <w:shd w:val="clear" w:color="auto" w:fill="FFFFFF"/>
        <w:rPr>
          <w:b/>
          <w:bCs/>
          <w:spacing w:val="-1"/>
          <w:sz w:val="16"/>
          <w:szCs w:val="16"/>
        </w:rPr>
      </w:pPr>
      <w:r w:rsidRPr="003D0BDD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="003D0BDD">
        <w:rPr>
          <w:b/>
          <w:bCs/>
          <w:spacing w:val="-1"/>
          <w:sz w:val="28"/>
          <w:szCs w:val="28"/>
        </w:rPr>
        <w:t xml:space="preserve">             </w:t>
      </w:r>
      <w:r w:rsidRPr="003D0BDD">
        <w:rPr>
          <w:b/>
          <w:bCs/>
          <w:spacing w:val="-1"/>
          <w:sz w:val="28"/>
          <w:szCs w:val="28"/>
        </w:rPr>
        <w:t xml:space="preserve"> </w:t>
      </w:r>
    </w:p>
    <w:p w:rsidR="004129A3" w:rsidRDefault="004129A3" w:rsidP="00440127">
      <w:pPr>
        <w:shd w:val="clear" w:color="auto" w:fill="FFFFFF"/>
        <w:ind w:left="3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A54071" w:rsidRDefault="00A54071" w:rsidP="00A54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РОССИЙСКАЯ ФЕДЕРАЦИЯ</w:t>
      </w:r>
    </w:p>
    <w:p w:rsidR="00A54071" w:rsidRDefault="00A54071" w:rsidP="00A54071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A54071" w:rsidRDefault="00A54071" w:rsidP="00A54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440127" w:rsidRPr="00A54071" w:rsidRDefault="00A54071" w:rsidP="00A5407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ВОЛГОГРАДСКОЙ ОБЛАСТИ</w:t>
      </w:r>
    </w:p>
    <w:p w:rsidR="00440127" w:rsidRDefault="00440127" w:rsidP="00440127">
      <w:pPr>
        <w:shd w:val="clear" w:color="auto" w:fill="FFFFFF"/>
        <w:ind w:left="38"/>
        <w:jc w:val="center"/>
        <w:rPr>
          <w:b/>
          <w:sz w:val="24"/>
          <w:szCs w:val="24"/>
        </w:rPr>
      </w:pPr>
    </w:p>
    <w:p w:rsidR="004129A3" w:rsidRPr="007D33E0" w:rsidRDefault="004129A3" w:rsidP="00003457">
      <w:pPr>
        <w:rPr>
          <w:rFonts w:ascii="Verdana" w:hAnsi="Verdana"/>
          <w:b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954"/>
        <w:gridCol w:w="3333"/>
      </w:tblGrid>
      <w:tr w:rsidR="004129A3" w:rsidTr="001C22E9">
        <w:trPr>
          <w:gridBefore w:val="1"/>
          <w:wBefore w:w="108" w:type="dxa"/>
          <w:trHeight w:val="184"/>
        </w:trPr>
        <w:tc>
          <w:tcPr>
            <w:tcW w:w="9287" w:type="dxa"/>
            <w:gridSpan w:val="2"/>
            <w:tcBorders>
              <w:top w:val="thinThickSmallGap" w:sz="24" w:space="0" w:color="auto"/>
            </w:tcBorders>
          </w:tcPr>
          <w:p w:rsidR="00A54071" w:rsidRDefault="00A54071" w:rsidP="00A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A54071" w:rsidRDefault="00A54071" w:rsidP="00A5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ПОСТАНОВЛЕНИЕ  № </w:t>
            </w:r>
            <w:bookmarkStart w:id="0" w:name="_GoBack"/>
            <w:bookmarkEnd w:id="0"/>
            <w:r w:rsidR="00E5277A">
              <w:rPr>
                <w:sz w:val="28"/>
                <w:szCs w:val="28"/>
              </w:rPr>
              <w:t>10</w:t>
            </w:r>
          </w:p>
          <w:p w:rsidR="00A54071" w:rsidRDefault="00A54071" w:rsidP="00A54071">
            <w:pPr>
              <w:rPr>
                <w:sz w:val="28"/>
                <w:szCs w:val="28"/>
              </w:rPr>
            </w:pPr>
          </w:p>
          <w:p w:rsidR="004129A3" w:rsidRPr="00A54071" w:rsidRDefault="00A54071" w:rsidP="00A54071">
            <w:pPr>
              <w:rPr>
                <w:sz w:val="24"/>
                <w:szCs w:val="24"/>
              </w:rPr>
            </w:pPr>
            <w:r w:rsidRPr="00A54071">
              <w:rPr>
                <w:sz w:val="24"/>
                <w:szCs w:val="24"/>
              </w:rPr>
              <w:t>от 14 марта  2019</w:t>
            </w:r>
            <w:r w:rsidRPr="00A54071">
              <w:rPr>
                <w:sz w:val="24"/>
                <w:szCs w:val="24"/>
              </w:rPr>
              <w:t xml:space="preserve"> года </w:t>
            </w:r>
            <w:r w:rsidRPr="00A54071">
              <w:rPr>
                <w:sz w:val="24"/>
                <w:szCs w:val="24"/>
              </w:rPr>
              <w:t xml:space="preserve">   </w:t>
            </w:r>
          </w:p>
          <w:p w:rsidR="00A54071" w:rsidRPr="00A54071" w:rsidRDefault="00A54071" w:rsidP="00A54071">
            <w:pPr>
              <w:rPr>
                <w:sz w:val="28"/>
                <w:szCs w:val="28"/>
              </w:rPr>
            </w:pPr>
          </w:p>
        </w:tc>
      </w:tr>
      <w:tr w:rsidR="001C22E9" w:rsidRPr="00905A76" w:rsidTr="001C22E9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33" w:type="dxa"/>
        </w:trPr>
        <w:tc>
          <w:tcPr>
            <w:tcW w:w="6062" w:type="dxa"/>
            <w:gridSpan w:val="2"/>
          </w:tcPr>
          <w:p w:rsidR="001C22E9" w:rsidRPr="00905A76" w:rsidRDefault="001C22E9" w:rsidP="004529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05A76">
              <w:rPr>
                <w:rFonts w:eastAsia="Calibri"/>
                <w:sz w:val="24"/>
                <w:szCs w:val="24"/>
                <w:lang w:eastAsia="en-US"/>
              </w:rPr>
              <w:t>Об установлении объема сведений об объектах учета реестра имущества, находящегося в муниципальной собственности</w:t>
            </w:r>
            <w:r w:rsidR="009754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4071">
              <w:rPr>
                <w:rFonts w:eastAsia="Calibri"/>
                <w:sz w:val="24"/>
                <w:szCs w:val="24"/>
                <w:lang w:eastAsia="en-US"/>
              </w:rPr>
              <w:t>Александровского сельского поселения</w:t>
            </w:r>
            <w:r w:rsidRPr="00905A76">
              <w:rPr>
                <w:rFonts w:eastAsia="Calibri"/>
                <w:sz w:val="24"/>
                <w:szCs w:val="24"/>
                <w:lang w:eastAsia="en-US"/>
              </w:rPr>
              <w:t>, подлежащих размещению на официальном сайте</w:t>
            </w:r>
            <w:r w:rsidR="00A5407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 Александровского сельского поселения</w:t>
            </w:r>
            <w:r w:rsidRPr="00905A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905A76">
              <w:rPr>
                <w:rFonts w:eastAsia="Calibri"/>
                <w:sz w:val="24"/>
                <w:szCs w:val="24"/>
                <w:lang w:eastAsia="en-US"/>
              </w:rPr>
              <w:t>сети «Интернет», а также их сроков размещения и порядка актуализации</w:t>
            </w:r>
          </w:p>
        </w:tc>
      </w:tr>
    </w:tbl>
    <w:p w:rsidR="001C22E9" w:rsidRPr="00905A76" w:rsidRDefault="001C22E9" w:rsidP="001C22E9">
      <w:pPr>
        <w:rPr>
          <w:sz w:val="24"/>
          <w:szCs w:val="24"/>
        </w:rPr>
      </w:pPr>
    </w:p>
    <w:p w:rsidR="001C22E9" w:rsidRPr="00905A76" w:rsidRDefault="001C22E9" w:rsidP="001C22E9">
      <w:pPr>
        <w:rPr>
          <w:sz w:val="24"/>
          <w:szCs w:val="24"/>
        </w:rPr>
      </w:pPr>
    </w:p>
    <w:p w:rsidR="001C22E9" w:rsidRDefault="001C22E9" w:rsidP="001C22E9">
      <w:pPr>
        <w:ind w:firstLine="709"/>
        <w:jc w:val="both"/>
        <w:rPr>
          <w:sz w:val="24"/>
          <w:szCs w:val="24"/>
        </w:rPr>
      </w:pPr>
      <w:r w:rsidRPr="00905A76">
        <w:rPr>
          <w:sz w:val="24"/>
          <w:szCs w:val="24"/>
        </w:rPr>
        <w:t xml:space="preserve">Во исполнение подпункта «г» пункта 2 перечня поручений Президента Российской Федерации  по итогам заседания Государственного совета Российской Федерации от 05.04.2018 </w:t>
      </w:r>
      <w:r>
        <w:rPr>
          <w:sz w:val="24"/>
          <w:szCs w:val="24"/>
        </w:rPr>
        <w:t xml:space="preserve">г. </w:t>
      </w:r>
      <w:r w:rsidRPr="00905A76">
        <w:rPr>
          <w:sz w:val="24"/>
          <w:szCs w:val="24"/>
        </w:rPr>
        <w:t>№ ПР-817ГС</w:t>
      </w:r>
      <w:r>
        <w:rPr>
          <w:sz w:val="24"/>
          <w:szCs w:val="24"/>
        </w:rPr>
        <w:t>,</w:t>
      </w:r>
      <w:r w:rsidR="009B4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C4CBD">
        <w:rPr>
          <w:sz w:val="24"/>
          <w:szCs w:val="24"/>
        </w:rPr>
        <w:t>руководствуясь</w:t>
      </w:r>
      <w:r w:rsidR="00EA0AA5">
        <w:rPr>
          <w:sz w:val="24"/>
          <w:szCs w:val="24"/>
        </w:rPr>
        <w:t xml:space="preserve"> Положением « О порядке управления  и распоряжения муниципальной собственностью Александровского сельского поселения»</w:t>
      </w:r>
      <w:r w:rsidR="00E5277A">
        <w:rPr>
          <w:sz w:val="24"/>
          <w:szCs w:val="24"/>
        </w:rPr>
        <w:t>, утвержденного решением Александровской сельской Думы Быковского муниципального района Волгоградской области № 23/58 от 03.05.2007 года</w:t>
      </w:r>
      <w:r>
        <w:rPr>
          <w:sz w:val="24"/>
          <w:szCs w:val="24"/>
        </w:rPr>
        <w:t>.</w:t>
      </w:r>
    </w:p>
    <w:p w:rsidR="001C22E9" w:rsidRPr="00437DB1" w:rsidRDefault="001C22E9" w:rsidP="001C22E9">
      <w:pPr>
        <w:ind w:firstLine="709"/>
        <w:jc w:val="both"/>
        <w:rPr>
          <w:sz w:val="23"/>
          <w:szCs w:val="23"/>
        </w:rPr>
      </w:pPr>
      <w:r w:rsidRPr="00437DB1">
        <w:rPr>
          <w:sz w:val="23"/>
          <w:szCs w:val="23"/>
        </w:rPr>
        <w:t>ПОСТАНОВЛЯЮ:</w:t>
      </w:r>
    </w:p>
    <w:p w:rsidR="001C22E9" w:rsidRPr="00905A76" w:rsidRDefault="001C22E9" w:rsidP="001C22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5A76">
        <w:rPr>
          <w:sz w:val="24"/>
          <w:szCs w:val="24"/>
        </w:rPr>
        <w:t xml:space="preserve">1. Установить </w:t>
      </w:r>
      <w:r w:rsidRPr="00905A76">
        <w:rPr>
          <w:rFonts w:eastAsia="Calibri"/>
          <w:sz w:val="24"/>
          <w:szCs w:val="24"/>
          <w:lang w:eastAsia="en-US"/>
        </w:rPr>
        <w:t xml:space="preserve">объем сведений об объектах учета реестра имущества, находящегося в муниципальной собственности </w:t>
      </w:r>
      <w:r w:rsidR="00A54071">
        <w:rPr>
          <w:rFonts w:eastAsia="Calibri"/>
          <w:sz w:val="24"/>
          <w:szCs w:val="24"/>
          <w:lang w:eastAsia="en-US"/>
        </w:rPr>
        <w:t>Александровского сельского поселения</w:t>
      </w:r>
      <w:r w:rsidRPr="00905A76">
        <w:rPr>
          <w:rFonts w:eastAsia="Calibri"/>
          <w:sz w:val="24"/>
          <w:szCs w:val="24"/>
          <w:lang w:eastAsia="en-US"/>
        </w:rPr>
        <w:t>, подлежащих размещению на официальном сайте</w:t>
      </w:r>
      <w:r w:rsidR="00A54071">
        <w:rPr>
          <w:rFonts w:eastAsia="Calibri"/>
          <w:sz w:val="24"/>
          <w:szCs w:val="24"/>
          <w:lang w:eastAsia="en-US"/>
        </w:rPr>
        <w:t xml:space="preserve"> администрации Александровского сельского поселения</w:t>
      </w:r>
      <w:r w:rsidRPr="00905A7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Pr="00905A76">
        <w:rPr>
          <w:rFonts w:eastAsia="Calibri"/>
          <w:sz w:val="24"/>
          <w:szCs w:val="24"/>
          <w:lang w:eastAsia="en-US"/>
        </w:rPr>
        <w:t>сети «Интернет», согласно приложению к настоящему постановлению.</w:t>
      </w:r>
    </w:p>
    <w:p w:rsidR="001C22E9" w:rsidRPr="00905A76" w:rsidRDefault="001C22E9" w:rsidP="001C22E9">
      <w:pPr>
        <w:ind w:firstLine="709"/>
        <w:jc w:val="both"/>
        <w:rPr>
          <w:rFonts w:eastAsia="Calibri"/>
          <w:sz w:val="24"/>
          <w:szCs w:val="24"/>
        </w:rPr>
      </w:pPr>
      <w:r w:rsidRPr="00905A76">
        <w:rPr>
          <w:rFonts w:eastAsia="Calibri"/>
          <w:sz w:val="24"/>
          <w:szCs w:val="24"/>
        </w:rPr>
        <w:t xml:space="preserve">2. Установить, что </w:t>
      </w:r>
      <w:r w:rsidRPr="00905A76">
        <w:rPr>
          <w:rFonts w:eastAsia="Calibri"/>
          <w:sz w:val="24"/>
          <w:szCs w:val="24"/>
          <w:lang w:eastAsia="en-US"/>
        </w:rPr>
        <w:t xml:space="preserve">сведения об объектах учета реестра имущества, находящегося в муниципальной собственности </w:t>
      </w:r>
      <w:r w:rsidR="00A54071">
        <w:rPr>
          <w:rFonts w:eastAsia="Calibri"/>
          <w:sz w:val="24"/>
          <w:szCs w:val="24"/>
          <w:lang w:eastAsia="en-US"/>
        </w:rPr>
        <w:t>Александровского сельского поселения</w:t>
      </w:r>
      <w:r w:rsidRPr="00905A76">
        <w:rPr>
          <w:rFonts w:eastAsia="Calibri"/>
          <w:sz w:val="24"/>
          <w:szCs w:val="24"/>
          <w:lang w:eastAsia="en-US"/>
        </w:rPr>
        <w:t xml:space="preserve">, подлежат размещению и ежегодной актуализации на официальном сайте </w:t>
      </w:r>
      <w:r>
        <w:rPr>
          <w:rFonts w:eastAsia="Calibri"/>
          <w:sz w:val="24"/>
          <w:szCs w:val="24"/>
          <w:lang w:eastAsia="en-US"/>
        </w:rPr>
        <w:t>а</w:t>
      </w:r>
      <w:r w:rsidRPr="00905A76">
        <w:rPr>
          <w:rFonts w:eastAsia="Calibri"/>
          <w:sz w:val="24"/>
          <w:szCs w:val="24"/>
          <w:lang w:eastAsia="en-US"/>
        </w:rPr>
        <w:t xml:space="preserve">дминистрации </w:t>
      </w:r>
      <w:r w:rsidR="00A54071">
        <w:rPr>
          <w:rFonts w:eastAsia="Calibri"/>
          <w:sz w:val="24"/>
          <w:szCs w:val="24"/>
          <w:lang w:eastAsia="en-US"/>
        </w:rPr>
        <w:t xml:space="preserve">Александровского сельского поселения </w:t>
      </w:r>
      <w:r>
        <w:rPr>
          <w:rFonts w:eastAsia="Calibri"/>
          <w:sz w:val="24"/>
          <w:szCs w:val="24"/>
          <w:lang w:eastAsia="en-US"/>
        </w:rPr>
        <w:t xml:space="preserve">в </w:t>
      </w:r>
      <w:r w:rsidRPr="00905A76">
        <w:rPr>
          <w:rFonts w:eastAsia="Calibri"/>
          <w:sz w:val="24"/>
          <w:szCs w:val="24"/>
          <w:lang w:eastAsia="en-US"/>
        </w:rPr>
        <w:t>сети «Интернет».</w:t>
      </w:r>
    </w:p>
    <w:p w:rsidR="001C22E9" w:rsidRPr="00905A76" w:rsidRDefault="001C22E9" w:rsidP="001C22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5A76">
        <w:rPr>
          <w:rFonts w:eastAsia="Calibri"/>
          <w:sz w:val="24"/>
          <w:szCs w:val="24"/>
        </w:rPr>
        <w:t xml:space="preserve">3. Установить, что </w:t>
      </w:r>
      <w:r w:rsidRPr="00905A76">
        <w:rPr>
          <w:rFonts w:eastAsia="Calibri"/>
          <w:sz w:val="24"/>
          <w:szCs w:val="24"/>
          <w:lang w:eastAsia="en-US"/>
        </w:rPr>
        <w:t>сведения об объектах учета реестра имущества, находящегос</w:t>
      </w:r>
      <w:r w:rsidR="00A54071">
        <w:rPr>
          <w:rFonts w:eastAsia="Calibri"/>
          <w:sz w:val="24"/>
          <w:szCs w:val="24"/>
          <w:lang w:eastAsia="en-US"/>
        </w:rPr>
        <w:t>я в муниципальной собственности Александровского сельского поселения</w:t>
      </w:r>
      <w:r w:rsidRPr="00905A76">
        <w:rPr>
          <w:rFonts w:eastAsia="Calibri"/>
          <w:sz w:val="24"/>
          <w:szCs w:val="24"/>
          <w:lang w:eastAsia="en-US"/>
        </w:rPr>
        <w:t xml:space="preserve">, размещаются по состоянию на 01 января </w:t>
      </w:r>
      <w:r>
        <w:rPr>
          <w:rFonts w:eastAsia="Calibri"/>
          <w:sz w:val="24"/>
          <w:szCs w:val="24"/>
          <w:lang w:eastAsia="en-US"/>
        </w:rPr>
        <w:t xml:space="preserve">текущего года в срок не позднее </w:t>
      </w:r>
      <w:r w:rsidRPr="00905A76">
        <w:rPr>
          <w:rFonts w:eastAsia="Calibri"/>
          <w:sz w:val="24"/>
          <w:szCs w:val="24"/>
          <w:lang w:eastAsia="en-US"/>
        </w:rPr>
        <w:t xml:space="preserve">1 </w:t>
      </w:r>
      <w:r>
        <w:rPr>
          <w:rFonts w:eastAsia="Calibri"/>
          <w:sz w:val="24"/>
          <w:szCs w:val="24"/>
          <w:lang w:eastAsia="en-US"/>
        </w:rPr>
        <w:t>февраля</w:t>
      </w:r>
      <w:r w:rsidRPr="00905A76">
        <w:rPr>
          <w:rFonts w:eastAsia="Calibri"/>
          <w:sz w:val="24"/>
          <w:szCs w:val="24"/>
          <w:lang w:eastAsia="en-US"/>
        </w:rPr>
        <w:t xml:space="preserve"> текущего года.</w:t>
      </w:r>
    </w:p>
    <w:p w:rsidR="001C22E9" w:rsidRPr="00437DB1" w:rsidRDefault="001C22E9" w:rsidP="001C22E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437DB1">
        <w:rPr>
          <w:sz w:val="23"/>
          <w:szCs w:val="23"/>
        </w:rPr>
        <w:t xml:space="preserve">. Настоящее постановление вступает в силу со дня его </w:t>
      </w:r>
      <w:r>
        <w:rPr>
          <w:sz w:val="23"/>
          <w:szCs w:val="23"/>
        </w:rPr>
        <w:t>опубликования</w:t>
      </w:r>
      <w:r w:rsidRPr="00437DB1">
        <w:rPr>
          <w:sz w:val="23"/>
          <w:szCs w:val="23"/>
        </w:rPr>
        <w:t>.</w:t>
      </w:r>
    </w:p>
    <w:p w:rsidR="001C22E9" w:rsidRPr="00437DB1" w:rsidRDefault="001C22E9" w:rsidP="001C22E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54071">
        <w:rPr>
          <w:sz w:val="23"/>
          <w:szCs w:val="23"/>
        </w:rPr>
        <w:t>.</w:t>
      </w:r>
      <w:r w:rsidRPr="00437DB1">
        <w:rPr>
          <w:sz w:val="23"/>
          <w:szCs w:val="23"/>
        </w:rPr>
        <w:t xml:space="preserve">Контроль за исполнением настоящего постановления возложить </w:t>
      </w:r>
      <w:proofErr w:type="gramStart"/>
      <w:r w:rsidRPr="00437DB1">
        <w:rPr>
          <w:sz w:val="23"/>
          <w:szCs w:val="23"/>
        </w:rPr>
        <w:t>на</w:t>
      </w:r>
      <w:proofErr w:type="gramEnd"/>
      <w:r w:rsidRPr="00437DB1">
        <w:rPr>
          <w:sz w:val="23"/>
          <w:szCs w:val="23"/>
        </w:rPr>
        <w:t xml:space="preserve"> </w:t>
      </w:r>
      <w:proofErr w:type="spellStart"/>
      <w:r w:rsidR="009B4ECC">
        <w:rPr>
          <w:sz w:val="23"/>
          <w:szCs w:val="23"/>
        </w:rPr>
        <w:t>и.</w:t>
      </w:r>
      <w:proofErr w:type="gramStart"/>
      <w:r w:rsidR="009B4ECC">
        <w:rPr>
          <w:sz w:val="23"/>
          <w:szCs w:val="23"/>
        </w:rPr>
        <w:t>о</w:t>
      </w:r>
      <w:proofErr w:type="spellEnd"/>
      <w:proofErr w:type="gramEnd"/>
      <w:r w:rsidR="009B4ECC">
        <w:rPr>
          <w:sz w:val="23"/>
          <w:szCs w:val="23"/>
        </w:rPr>
        <w:t xml:space="preserve">. главы Александровского сельского поселения Быковского муниципального района  Волгоградской области </w:t>
      </w:r>
      <w:proofErr w:type="spellStart"/>
      <w:r w:rsidR="009B4ECC">
        <w:rPr>
          <w:sz w:val="23"/>
          <w:szCs w:val="23"/>
        </w:rPr>
        <w:t>Гищенко</w:t>
      </w:r>
      <w:proofErr w:type="spellEnd"/>
      <w:r w:rsidR="009B4ECC">
        <w:rPr>
          <w:sz w:val="23"/>
          <w:szCs w:val="23"/>
        </w:rPr>
        <w:t xml:space="preserve"> Л.П.</w:t>
      </w:r>
    </w:p>
    <w:p w:rsidR="001C22E9" w:rsidRDefault="001C22E9" w:rsidP="001C22E9">
      <w:pPr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настоящее постановление </w:t>
      </w:r>
      <w:r w:rsidRPr="00905A76">
        <w:rPr>
          <w:rFonts w:eastAsia="Calibri"/>
          <w:sz w:val="24"/>
          <w:szCs w:val="24"/>
          <w:lang w:eastAsia="en-US"/>
        </w:rPr>
        <w:t>на официальном сайте</w:t>
      </w:r>
      <w:r w:rsidR="009754CE">
        <w:rPr>
          <w:rFonts w:eastAsia="Calibri"/>
          <w:sz w:val="24"/>
          <w:szCs w:val="24"/>
          <w:lang w:eastAsia="en-US"/>
        </w:rPr>
        <w:t xml:space="preserve"> администрации Александровского сельского поселения</w:t>
      </w:r>
      <w:r w:rsidRPr="00905A7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сети «Интернет» и опу</w:t>
      </w:r>
      <w:r w:rsidR="009754CE">
        <w:rPr>
          <w:rFonts w:eastAsia="Calibri"/>
          <w:sz w:val="24"/>
          <w:szCs w:val="24"/>
          <w:lang w:eastAsia="en-US"/>
        </w:rPr>
        <w:t>бликовать в газете «Коммунар»</w:t>
      </w:r>
    </w:p>
    <w:p w:rsidR="001C22E9" w:rsidRDefault="001C22E9" w:rsidP="001C22E9">
      <w:pPr>
        <w:ind w:firstLine="709"/>
        <w:jc w:val="both"/>
        <w:rPr>
          <w:sz w:val="24"/>
          <w:szCs w:val="24"/>
        </w:rPr>
      </w:pPr>
    </w:p>
    <w:p w:rsidR="001C22E9" w:rsidRDefault="001C22E9" w:rsidP="001C22E9">
      <w:pPr>
        <w:ind w:firstLine="709"/>
        <w:jc w:val="both"/>
        <w:rPr>
          <w:sz w:val="24"/>
          <w:szCs w:val="24"/>
        </w:rPr>
      </w:pPr>
    </w:p>
    <w:p w:rsidR="001C22E9" w:rsidRDefault="001C22E9" w:rsidP="001C22E9">
      <w:pPr>
        <w:ind w:firstLine="709"/>
        <w:jc w:val="both"/>
        <w:rPr>
          <w:sz w:val="24"/>
          <w:szCs w:val="24"/>
        </w:rPr>
      </w:pPr>
    </w:p>
    <w:p w:rsidR="001C22E9" w:rsidRDefault="001C22E9" w:rsidP="009B4ECC">
      <w:pPr>
        <w:jc w:val="both"/>
        <w:rPr>
          <w:sz w:val="24"/>
          <w:szCs w:val="24"/>
        </w:rPr>
      </w:pPr>
    </w:p>
    <w:p w:rsidR="009B4ECC" w:rsidRDefault="009B4ECC" w:rsidP="009B4E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Александровского</w:t>
      </w:r>
    </w:p>
    <w:p w:rsidR="009B4ECC" w:rsidRDefault="009B4ECC" w:rsidP="009B4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</w:t>
      </w:r>
      <w:proofErr w:type="spellStart"/>
      <w:r>
        <w:rPr>
          <w:sz w:val="24"/>
          <w:szCs w:val="24"/>
        </w:rPr>
        <w:t>Л.П.Гищенко</w:t>
      </w:r>
      <w:proofErr w:type="spellEnd"/>
    </w:p>
    <w:p w:rsidR="001C22E9" w:rsidRDefault="001C22E9" w:rsidP="001C22E9">
      <w:pPr>
        <w:ind w:firstLine="709"/>
        <w:jc w:val="both"/>
        <w:rPr>
          <w:sz w:val="24"/>
          <w:szCs w:val="24"/>
        </w:rPr>
      </w:pPr>
    </w:p>
    <w:p w:rsidR="001C22E9" w:rsidRDefault="001C22E9" w:rsidP="00E5277A">
      <w:pPr>
        <w:jc w:val="both"/>
        <w:rPr>
          <w:sz w:val="24"/>
          <w:szCs w:val="24"/>
        </w:rPr>
      </w:pPr>
    </w:p>
    <w:p w:rsidR="001C22E9" w:rsidRPr="00905A76" w:rsidRDefault="001C22E9" w:rsidP="001C22E9">
      <w:pPr>
        <w:ind w:firstLine="5529"/>
        <w:jc w:val="both"/>
        <w:rPr>
          <w:sz w:val="24"/>
          <w:szCs w:val="24"/>
        </w:rPr>
      </w:pPr>
      <w:r w:rsidRPr="00905A76">
        <w:rPr>
          <w:sz w:val="24"/>
          <w:szCs w:val="24"/>
        </w:rPr>
        <w:t xml:space="preserve">Приложение </w:t>
      </w:r>
    </w:p>
    <w:p w:rsidR="001C22E9" w:rsidRPr="00905A76" w:rsidRDefault="001C22E9" w:rsidP="001C22E9">
      <w:pPr>
        <w:ind w:firstLine="5529"/>
        <w:jc w:val="both"/>
        <w:rPr>
          <w:sz w:val="24"/>
          <w:szCs w:val="24"/>
        </w:rPr>
      </w:pPr>
      <w:r w:rsidRPr="00905A76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905A76">
        <w:rPr>
          <w:sz w:val="24"/>
          <w:szCs w:val="24"/>
        </w:rPr>
        <w:t xml:space="preserve">дминистрации </w:t>
      </w:r>
    </w:p>
    <w:p w:rsidR="001C22E9" w:rsidRPr="00905A76" w:rsidRDefault="009B4ECC" w:rsidP="001C22E9">
      <w:pPr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1C22E9" w:rsidRPr="00E5277A" w:rsidRDefault="00E5277A" w:rsidP="001C22E9">
      <w:pPr>
        <w:ind w:firstLine="552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14 марта 2019 г.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10</w:t>
      </w:r>
    </w:p>
    <w:p w:rsidR="001C22E9" w:rsidRDefault="001C22E9" w:rsidP="001C22E9">
      <w:pPr>
        <w:jc w:val="both"/>
        <w:rPr>
          <w:sz w:val="24"/>
          <w:szCs w:val="24"/>
        </w:rPr>
      </w:pP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 xml:space="preserve">Объём сведений об объектах учёта реестра имущества, находящегося в </w:t>
      </w:r>
      <w:proofErr w:type="gramStart"/>
      <w:r w:rsidRPr="0037223B">
        <w:rPr>
          <w:sz w:val="24"/>
          <w:szCs w:val="24"/>
        </w:rPr>
        <w:t>муниципальной</w:t>
      </w:r>
      <w:proofErr w:type="gramEnd"/>
    </w:p>
    <w:p w:rsidR="001C22E9" w:rsidRPr="0037223B" w:rsidRDefault="001C22E9" w:rsidP="001C22E9">
      <w:pPr>
        <w:pStyle w:val="af1"/>
        <w:jc w:val="center"/>
        <w:rPr>
          <w:sz w:val="24"/>
          <w:szCs w:val="24"/>
        </w:rPr>
      </w:pPr>
      <w:r w:rsidRPr="0037223B">
        <w:rPr>
          <w:sz w:val="24"/>
          <w:szCs w:val="24"/>
        </w:rPr>
        <w:t xml:space="preserve">собственности </w:t>
      </w:r>
      <w:r w:rsidR="009B4ECC">
        <w:rPr>
          <w:sz w:val="24"/>
          <w:szCs w:val="24"/>
        </w:rPr>
        <w:t xml:space="preserve">Александровского сельского поселения </w:t>
      </w:r>
      <w:r w:rsidRPr="0037223B">
        <w:rPr>
          <w:sz w:val="24"/>
          <w:szCs w:val="24"/>
        </w:rPr>
        <w:t>Быковского муниципального района,</w:t>
      </w:r>
      <w:r w:rsidR="00E5277A">
        <w:rPr>
          <w:sz w:val="24"/>
          <w:szCs w:val="24"/>
        </w:rPr>
        <w:t xml:space="preserve"> Волгоградской области</w:t>
      </w:r>
      <w:r w:rsidRPr="0037223B">
        <w:rPr>
          <w:sz w:val="24"/>
          <w:szCs w:val="24"/>
        </w:rPr>
        <w:t xml:space="preserve"> подлежащих размещению на официальном сайте в сети «Интернет»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37223B">
        <w:rPr>
          <w:rFonts w:eastAsia="Calibri"/>
          <w:sz w:val="24"/>
          <w:szCs w:val="24"/>
        </w:rPr>
        <w:t>Земельный участок: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наименование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адрес (местоположение)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кадастровый номер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площадь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категория земель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разрешенного использования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 xml:space="preserve">- пользователь 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обременения (ограничения)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37223B">
        <w:rPr>
          <w:rFonts w:eastAsia="Calibri"/>
          <w:sz w:val="24"/>
          <w:szCs w:val="24"/>
        </w:rPr>
        <w:t>Здание, сооружение, объект незавершенного строительства: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объекта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наименование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адрес (местонахождение)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кадастровый номер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площадь (протяженность)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правообладатель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тип права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обременения (ограничения)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целевое назначение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37223B">
        <w:rPr>
          <w:rFonts w:eastAsia="Calibri"/>
          <w:sz w:val="24"/>
          <w:szCs w:val="24"/>
        </w:rPr>
        <w:t>Помещение: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объекта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 xml:space="preserve">- наименование 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адрес (местонахождение)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кадастровый номер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площадь (протяженность)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правообладатель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тип права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  <w:r w:rsidRPr="0037223B">
        <w:rPr>
          <w:rFonts w:eastAsia="Calibri"/>
          <w:sz w:val="24"/>
          <w:szCs w:val="24"/>
        </w:rPr>
        <w:t>- вид обременения (ограничения)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rFonts w:eastAsia="Calibri"/>
          <w:sz w:val="24"/>
          <w:szCs w:val="24"/>
        </w:rPr>
        <w:t xml:space="preserve">4. </w:t>
      </w:r>
      <w:r w:rsidRPr="0037223B">
        <w:rPr>
          <w:sz w:val="24"/>
          <w:szCs w:val="24"/>
        </w:rPr>
        <w:t>Движимое имущество: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вид объекта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наименование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инвентарный номер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правообладатель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тип права</w:t>
      </w:r>
    </w:p>
    <w:p w:rsidR="001C22E9" w:rsidRPr="0037223B" w:rsidRDefault="001C22E9" w:rsidP="001C22E9">
      <w:pPr>
        <w:pStyle w:val="af1"/>
        <w:rPr>
          <w:sz w:val="24"/>
          <w:szCs w:val="24"/>
        </w:rPr>
      </w:pPr>
      <w:r w:rsidRPr="0037223B">
        <w:rPr>
          <w:sz w:val="24"/>
          <w:szCs w:val="24"/>
        </w:rPr>
        <w:t>- вид обременения (ограничения)</w:t>
      </w:r>
    </w:p>
    <w:p w:rsidR="001C22E9" w:rsidRPr="0037223B" w:rsidRDefault="001C22E9" w:rsidP="001C22E9">
      <w:pPr>
        <w:pStyle w:val="af1"/>
        <w:rPr>
          <w:rFonts w:eastAsia="Calibri"/>
          <w:sz w:val="24"/>
          <w:szCs w:val="24"/>
        </w:rPr>
      </w:pPr>
    </w:p>
    <w:p w:rsidR="001C22E9" w:rsidRDefault="001C22E9" w:rsidP="001C22E9">
      <w:pPr>
        <w:pStyle w:val="af1"/>
        <w:rPr>
          <w:rFonts w:eastAsia="Calibri"/>
          <w:sz w:val="24"/>
          <w:szCs w:val="24"/>
        </w:rPr>
      </w:pPr>
    </w:p>
    <w:p w:rsidR="001C22E9" w:rsidRDefault="001C22E9" w:rsidP="001C22E9">
      <w:pPr>
        <w:pStyle w:val="af1"/>
        <w:rPr>
          <w:rFonts w:eastAsia="Calibri"/>
          <w:sz w:val="24"/>
          <w:szCs w:val="24"/>
        </w:rPr>
      </w:pPr>
    </w:p>
    <w:p w:rsidR="00905A76" w:rsidRPr="00905A76" w:rsidRDefault="00905A76" w:rsidP="001C22E9">
      <w:pPr>
        <w:jc w:val="both"/>
        <w:rPr>
          <w:rFonts w:eastAsia="Calibri"/>
          <w:sz w:val="24"/>
          <w:szCs w:val="24"/>
        </w:rPr>
      </w:pPr>
    </w:p>
    <w:sectPr w:rsidR="00905A76" w:rsidRPr="00905A76" w:rsidSect="005F63B1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C736B3"/>
    <w:multiLevelType w:val="multilevel"/>
    <w:tmpl w:val="4824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B4DA9"/>
    <w:multiLevelType w:val="hybridMultilevel"/>
    <w:tmpl w:val="A74A6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9F0BFE"/>
    <w:multiLevelType w:val="multilevel"/>
    <w:tmpl w:val="6BC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922A01"/>
    <w:multiLevelType w:val="hybridMultilevel"/>
    <w:tmpl w:val="13A28BA8"/>
    <w:lvl w:ilvl="0" w:tplc="A0602F2C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5CB96423"/>
    <w:multiLevelType w:val="multilevel"/>
    <w:tmpl w:val="BC9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73FA0"/>
    <w:multiLevelType w:val="singleLevel"/>
    <w:tmpl w:val="5DECB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604E622B"/>
    <w:multiLevelType w:val="hybridMultilevel"/>
    <w:tmpl w:val="08BA30C2"/>
    <w:lvl w:ilvl="0" w:tplc="D4B600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6B253566"/>
    <w:multiLevelType w:val="multilevel"/>
    <w:tmpl w:val="843C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EA864A7"/>
    <w:multiLevelType w:val="multilevel"/>
    <w:tmpl w:val="669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B248D"/>
    <w:multiLevelType w:val="hybridMultilevel"/>
    <w:tmpl w:val="AE6025A0"/>
    <w:lvl w:ilvl="0" w:tplc="2E829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595F89"/>
    <w:multiLevelType w:val="hybridMultilevel"/>
    <w:tmpl w:val="918ADD5C"/>
    <w:lvl w:ilvl="0" w:tplc="0DD6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CE71D7"/>
    <w:multiLevelType w:val="hybridMultilevel"/>
    <w:tmpl w:val="586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076BBE"/>
    <w:multiLevelType w:val="multilevel"/>
    <w:tmpl w:val="38D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</w:num>
  <w:num w:numId="1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5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B"/>
    <w:rsid w:val="000027CA"/>
    <w:rsid w:val="00003457"/>
    <w:rsid w:val="000174E2"/>
    <w:rsid w:val="0002051B"/>
    <w:rsid w:val="00024115"/>
    <w:rsid w:val="000251BA"/>
    <w:rsid w:val="000263A6"/>
    <w:rsid w:val="000274DD"/>
    <w:rsid w:val="000306E7"/>
    <w:rsid w:val="00032FB8"/>
    <w:rsid w:val="000335F7"/>
    <w:rsid w:val="00036CB0"/>
    <w:rsid w:val="00040302"/>
    <w:rsid w:val="00041585"/>
    <w:rsid w:val="000475A1"/>
    <w:rsid w:val="000500F3"/>
    <w:rsid w:val="00056F6B"/>
    <w:rsid w:val="0006356E"/>
    <w:rsid w:val="00065308"/>
    <w:rsid w:val="0007126B"/>
    <w:rsid w:val="00073A6E"/>
    <w:rsid w:val="00087D93"/>
    <w:rsid w:val="00097CC6"/>
    <w:rsid w:val="000A32F7"/>
    <w:rsid w:val="000A3876"/>
    <w:rsid w:val="000A76E2"/>
    <w:rsid w:val="000A7D13"/>
    <w:rsid w:val="000B1B19"/>
    <w:rsid w:val="000B21C5"/>
    <w:rsid w:val="000B47D3"/>
    <w:rsid w:val="000D1984"/>
    <w:rsid w:val="000D258F"/>
    <w:rsid w:val="000D3BA7"/>
    <w:rsid w:val="000E4B5A"/>
    <w:rsid w:val="00105000"/>
    <w:rsid w:val="00115FF5"/>
    <w:rsid w:val="00120C20"/>
    <w:rsid w:val="001229ED"/>
    <w:rsid w:val="00140FFF"/>
    <w:rsid w:val="00143160"/>
    <w:rsid w:val="00150652"/>
    <w:rsid w:val="00157A92"/>
    <w:rsid w:val="00160E69"/>
    <w:rsid w:val="0016417E"/>
    <w:rsid w:val="00167D0F"/>
    <w:rsid w:val="001839FA"/>
    <w:rsid w:val="001908A0"/>
    <w:rsid w:val="001928EF"/>
    <w:rsid w:val="001A2EBD"/>
    <w:rsid w:val="001A2EF4"/>
    <w:rsid w:val="001B5696"/>
    <w:rsid w:val="001C0752"/>
    <w:rsid w:val="001C22E9"/>
    <w:rsid w:val="001D1740"/>
    <w:rsid w:val="001D7D28"/>
    <w:rsid w:val="001E2632"/>
    <w:rsid w:val="001F0B78"/>
    <w:rsid w:val="001F24B1"/>
    <w:rsid w:val="001F43CB"/>
    <w:rsid w:val="00201E9C"/>
    <w:rsid w:val="00207506"/>
    <w:rsid w:val="002201CC"/>
    <w:rsid w:val="0022737F"/>
    <w:rsid w:val="00246899"/>
    <w:rsid w:val="0024692A"/>
    <w:rsid w:val="00247F78"/>
    <w:rsid w:val="002555BC"/>
    <w:rsid w:val="00256779"/>
    <w:rsid w:val="00266CF9"/>
    <w:rsid w:val="00267D9B"/>
    <w:rsid w:val="002700A8"/>
    <w:rsid w:val="0027177C"/>
    <w:rsid w:val="0027530D"/>
    <w:rsid w:val="0027632C"/>
    <w:rsid w:val="00282EC9"/>
    <w:rsid w:val="00283AC6"/>
    <w:rsid w:val="002A2036"/>
    <w:rsid w:val="002A4AB1"/>
    <w:rsid w:val="002B0CCD"/>
    <w:rsid w:val="002F0E0E"/>
    <w:rsid w:val="0030582B"/>
    <w:rsid w:val="0030660E"/>
    <w:rsid w:val="0031239B"/>
    <w:rsid w:val="0032163D"/>
    <w:rsid w:val="003222FD"/>
    <w:rsid w:val="00331AA0"/>
    <w:rsid w:val="003354B1"/>
    <w:rsid w:val="003368E5"/>
    <w:rsid w:val="00360F44"/>
    <w:rsid w:val="00382B26"/>
    <w:rsid w:val="0038596E"/>
    <w:rsid w:val="00385D27"/>
    <w:rsid w:val="003973A2"/>
    <w:rsid w:val="003B0A2E"/>
    <w:rsid w:val="003B1BA7"/>
    <w:rsid w:val="003B536D"/>
    <w:rsid w:val="003D0BDD"/>
    <w:rsid w:val="003D21D1"/>
    <w:rsid w:val="003E1F18"/>
    <w:rsid w:val="003E7980"/>
    <w:rsid w:val="00401AFA"/>
    <w:rsid w:val="0040542D"/>
    <w:rsid w:val="00405727"/>
    <w:rsid w:val="00410C40"/>
    <w:rsid w:val="004129A3"/>
    <w:rsid w:val="00416340"/>
    <w:rsid w:val="00424585"/>
    <w:rsid w:val="004270CE"/>
    <w:rsid w:val="004320B2"/>
    <w:rsid w:val="00435966"/>
    <w:rsid w:val="00436785"/>
    <w:rsid w:val="00437DB1"/>
    <w:rsid w:val="00440127"/>
    <w:rsid w:val="00441510"/>
    <w:rsid w:val="0044153F"/>
    <w:rsid w:val="00446D80"/>
    <w:rsid w:val="004751C3"/>
    <w:rsid w:val="00483C25"/>
    <w:rsid w:val="00490DBD"/>
    <w:rsid w:val="004A6F63"/>
    <w:rsid w:val="004A75DB"/>
    <w:rsid w:val="004B10DD"/>
    <w:rsid w:val="004B2732"/>
    <w:rsid w:val="004B4668"/>
    <w:rsid w:val="004D3711"/>
    <w:rsid w:val="004F23CC"/>
    <w:rsid w:val="004F4E45"/>
    <w:rsid w:val="00500367"/>
    <w:rsid w:val="00502578"/>
    <w:rsid w:val="005100D5"/>
    <w:rsid w:val="00522D28"/>
    <w:rsid w:val="00526FE0"/>
    <w:rsid w:val="00534310"/>
    <w:rsid w:val="00534611"/>
    <w:rsid w:val="00537632"/>
    <w:rsid w:val="0055540F"/>
    <w:rsid w:val="005556A7"/>
    <w:rsid w:val="00560FE8"/>
    <w:rsid w:val="005646FC"/>
    <w:rsid w:val="0057342D"/>
    <w:rsid w:val="005924C4"/>
    <w:rsid w:val="00594B37"/>
    <w:rsid w:val="005A4448"/>
    <w:rsid w:val="005C0195"/>
    <w:rsid w:val="005C344F"/>
    <w:rsid w:val="005C360F"/>
    <w:rsid w:val="005D664E"/>
    <w:rsid w:val="005D6CDA"/>
    <w:rsid w:val="005E6226"/>
    <w:rsid w:val="005E6DEF"/>
    <w:rsid w:val="005F63B1"/>
    <w:rsid w:val="00600D3A"/>
    <w:rsid w:val="0060354F"/>
    <w:rsid w:val="00610153"/>
    <w:rsid w:val="006107B5"/>
    <w:rsid w:val="00610D74"/>
    <w:rsid w:val="00612BCA"/>
    <w:rsid w:val="00613286"/>
    <w:rsid w:val="006235DB"/>
    <w:rsid w:val="00624AB2"/>
    <w:rsid w:val="00626A54"/>
    <w:rsid w:val="0063006F"/>
    <w:rsid w:val="00651CF6"/>
    <w:rsid w:val="006548E9"/>
    <w:rsid w:val="00655AB1"/>
    <w:rsid w:val="00655AC5"/>
    <w:rsid w:val="00660FA0"/>
    <w:rsid w:val="00684E97"/>
    <w:rsid w:val="00686AA7"/>
    <w:rsid w:val="00687652"/>
    <w:rsid w:val="006A588A"/>
    <w:rsid w:val="006B08A7"/>
    <w:rsid w:val="006C4686"/>
    <w:rsid w:val="006C4739"/>
    <w:rsid w:val="006D02DA"/>
    <w:rsid w:val="006D3AF3"/>
    <w:rsid w:val="006D3D93"/>
    <w:rsid w:val="006D6DC5"/>
    <w:rsid w:val="006E1AD9"/>
    <w:rsid w:val="006E1C22"/>
    <w:rsid w:val="006E1DC2"/>
    <w:rsid w:val="006E3BE6"/>
    <w:rsid w:val="006E45BB"/>
    <w:rsid w:val="006F036F"/>
    <w:rsid w:val="006F0B0F"/>
    <w:rsid w:val="006F3B93"/>
    <w:rsid w:val="00700507"/>
    <w:rsid w:val="007031BB"/>
    <w:rsid w:val="00714DA9"/>
    <w:rsid w:val="00716DC0"/>
    <w:rsid w:val="0071717E"/>
    <w:rsid w:val="00721E87"/>
    <w:rsid w:val="00723093"/>
    <w:rsid w:val="00740BAC"/>
    <w:rsid w:val="00741C86"/>
    <w:rsid w:val="007439C0"/>
    <w:rsid w:val="007546D9"/>
    <w:rsid w:val="0075568F"/>
    <w:rsid w:val="00755932"/>
    <w:rsid w:val="00772E6C"/>
    <w:rsid w:val="00774960"/>
    <w:rsid w:val="00777D74"/>
    <w:rsid w:val="00782971"/>
    <w:rsid w:val="00783E95"/>
    <w:rsid w:val="00787469"/>
    <w:rsid w:val="007921F0"/>
    <w:rsid w:val="0079411B"/>
    <w:rsid w:val="007A2117"/>
    <w:rsid w:val="007A6DA3"/>
    <w:rsid w:val="007B270D"/>
    <w:rsid w:val="007C7655"/>
    <w:rsid w:val="007D33E0"/>
    <w:rsid w:val="007D4DA4"/>
    <w:rsid w:val="007D5373"/>
    <w:rsid w:val="007E0729"/>
    <w:rsid w:val="007E0F0C"/>
    <w:rsid w:val="007E102C"/>
    <w:rsid w:val="007E142F"/>
    <w:rsid w:val="007E1B72"/>
    <w:rsid w:val="007F756E"/>
    <w:rsid w:val="00816BDB"/>
    <w:rsid w:val="00816D5A"/>
    <w:rsid w:val="00823AE4"/>
    <w:rsid w:val="0084462B"/>
    <w:rsid w:val="008476DA"/>
    <w:rsid w:val="00847B0E"/>
    <w:rsid w:val="008579B4"/>
    <w:rsid w:val="00870937"/>
    <w:rsid w:val="0087500C"/>
    <w:rsid w:val="00877123"/>
    <w:rsid w:val="00881905"/>
    <w:rsid w:val="008B065C"/>
    <w:rsid w:val="008B3E09"/>
    <w:rsid w:val="008B6939"/>
    <w:rsid w:val="008C11AB"/>
    <w:rsid w:val="008C7A5D"/>
    <w:rsid w:val="008D6299"/>
    <w:rsid w:val="008E40D8"/>
    <w:rsid w:val="008E6C7E"/>
    <w:rsid w:val="008F1B54"/>
    <w:rsid w:val="008F59C0"/>
    <w:rsid w:val="008F653B"/>
    <w:rsid w:val="008F6B9D"/>
    <w:rsid w:val="00900B47"/>
    <w:rsid w:val="00903A08"/>
    <w:rsid w:val="00905A76"/>
    <w:rsid w:val="00910307"/>
    <w:rsid w:val="0092680A"/>
    <w:rsid w:val="009306F3"/>
    <w:rsid w:val="009367BB"/>
    <w:rsid w:val="0094046C"/>
    <w:rsid w:val="00941A87"/>
    <w:rsid w:val="00943A0C"/>
    <w:rsid w:val="0095427D"/>
    <w:rsid w:val="00961DF4"/>
    <w:rsid w:val="00962411"/>
    <w:rsid w:val="0096383A"/>
    <w:rsid w:val="00974319"/>
    <w:rsid w:val="009754CE"/>
    <w:rsid w:val="00980A18"/>
    <w:rsid w:val="00981ACB"/>
    <w:rsid w:val="009A3C9B"/>
    <w:rsid w:val="009A4B17"/>
    <w:rsid w:val="009B19A7"/>
    <w:rsid w:val="009B27EE"/>
    <w:rsid w:val="009B29EA"/>
    <w:rsid w:val="009B4ECC"/>
    <w:rsid w:val="009B5B44"/>
    <w:rsid w:val="009C5F98"/>
    <w:rsid w:val="009D4FE5"/>
    <w:rsid w:val="009F23EA"/>
    <w:rsid w:val="009F7DD9"/>
    <w:rsid w:val="00A0192C"/>
    <w:rsid w:val="00A04106"/>
    <w:rsid w:val="00A14602"/>
    <w:rsid w:val="00A20A12"/>
    <w:rsid w:val="00A24E76"/>
    <w:rsid w:val="00A263AB"/>
    <w:rsid w:val="00A3298A"/>
    <w:rsid w:val="00A348FC"/>
    <w:rsid w:val="00A4043D"/>
    <w:rsid w:val="00A40F0C"/>
    <w:rsid w:val="00A53B72"/>
    <w:rsid w:val="00A54071"/>
    <w:rsid w:val="00A61C58"/>
    <w:rsid w:val="00A627F2"/>
    <w:rsid w:val="00A62C51"/>
    <w:rsid w:val="00A67D63"/>
    <w:rsid w:val="00A72329"/>
    <w:rsid w:val="00A72837"/>
    <w:rsid w:val="00A74987"/>
    <w:rsid w:val="00A90E4B"/>
    <w:rsid w:val="00AA1795"/>
    <w:rsid w:val="00AA2351"/>
    <w:rsid w:val="00AA6022"/>
    <w:rsid w:val="00AC0459"/>
    <w:rsid w:val="00AC3903"/>
    <w:rsid w:val="00AE4649"/>
    <w:rsid w:val="00AF4B37"/>
    <w:rsid w:val="00B02000"/>
    <w:rsid w:val="00B20B7C"/>
    <w:rsid w:val="00B221E4"/>
    <w:rsid w:val="00B256DF"/>
    <w:rsid w:val="00B330B8"/>
    <w:rsid w:val="00B41167"/>
    <w:rsid w:val="00B42D0A"/>
    <w:rsid w:val="00B47A03"/>
    <w:rsid w:val="00B547DD"/>
    <w:rsid w:val="00B64E40"/>
    <w:rsid w:val="00B70BDD"/>
    <w:rsid w:val="00B9375C"/>
    <w:rsid w:val="00BA0470"/>
    <w:rsid w:val="00BA0CC0"/>
    <w:rsid w:val="00BA13C7"/>
    <w:rsid w:val="00BA1872"/>
    <w:rsid w:val="00BC2809"/>
    <w:rsid w:val="00BD77E9"/>
    <w:rsid w:val="00BE34A8"/>
    <w:rsid w:val="00BE5154"/>
    <w:rsid w:val="00BF40F4"/>
    <w:rsid w:val="00C04415"/>
    <w:rsid w:val="00C066E9"/>
    <w:rsid w:val="00C11379"/>
    <w:rsid w:val="00C15D2E"/>
    <w:rsid w:val="00C22960"/>
    <w:rsid w:val="00C41192"/>
    <w:rsid w:val="00C454B3"/>
    <w:rsid w:val="00C46855"/>
    <w:rsid w:val="00C50330"/>
    <w:rsid w:val="00C51BD3"/>
    <w:rsid w:val="00C5204C"/>
    <w:rsid w:val="00C5215C"/>
    <w:rsid w:val="00C5388A"/>
    <w:rsid w:val="00C605AF"/>
    <w:rsid w:val="00C60934"/>
    <w:rsid w:val="00C671BD"/>
    <w:rsid w:val="00C7063D"/>
    <w:rsid w:val="00CA19F8"/>
    <w:rsid w:val="00CA2561"/>
    <w:rsid w:val="00CA2D16"/>
    <w:rsid w:val="00CA47B2"/>
    <w:rsid w:val="00CB5560"/>
    <w:rsid w:val="00CB6D67"/>
    <w:rsid w:val="00CC337D"/>
    <w:rsid w:val="00CC6D04"/>
    <w:rsid w:val="00CC7767"/>
    <w:rsid w:val="00CD060A"/>
    <w:rsid w:val="00CD2529"/>
    <w:rsid w:val="00CD44C5"/>
    <w:rsid w:val="00CE20F3"/>
    <w:rsid w:val="00CE314F"/>
    <w:rsid w:val="00CE6FB4"/>
    <w:rsid w:val="00D06A70"/>
    <w:rsid w:val="00D11CC0"/>
    <w:rsid w:val="00D11D92"/>
    <w:rsid w:val="00D14EE0"/>
    <w:rsid w:val="00D1766C"/>
    <w:rsid w:val="00D262BD"/>
    <w:rsid w:val="00D35F16"/>
    <w:rsid w:val="00D40209"/>
    <w:rsid w:val="00D54261"/>
    <w:rsid w:val="00D56632"/>
    <w:rsid w:val="00D57622"/>
    <w:rsid w:val="00D62989"/>
    <w:rsid w:val="00D71DA2"/>
    <w:rsid w:val="00D74D78"/>
    <w:rsid w:val="00D75DF2"/>
    <w:rsid w:val="00D77FBA"/>
    <w:rsid w:val="00D80859"/>
    <w:rsid w:val="00D80872"/>
    <w:rsid w:val="00D811AD"/>
    <w:rsid w:val="00D8574C"/>
    <w:rsid w:val="00D95D05"/>
    <w:rsid w:val="00DA351F"/>
    <w:rsid w:val="00DC45ED"/>
    <w:rsid w:val="00DE4BF0"/>
    <w:rsid w:val="00DF0BF6"/>
    <w:rsid w:val="00E20002"/>
    <w:rsid w:val="00E24BE9"/>
    <w:rsid w:val="00E2616D"/>
    <w:rsid w:val="00E27345"/>
    <w:rsid w:val="00E337B2"/>
    <w:rsid w:val="00E337C6"/>
    <w:rsid w:val="00E36824"/>
    <w:rsid w:val="00E411F8"/>
    <w:rsid w:val="00E419F9"/>
    <w:rsid w:val="00E4448D"/>
    <w:rsid w:val="00E5277A"/>
    <w:rsid w:val="00E565E7"/>
    <w:rsid w:val="00E6128F"/>
    <w:rsid w:val="00E7340D"/>
    <w:rsid w:val="00E77BC6"/>
    <w:rsid w:val="00E83AD0"/>
    <w:rsid w:val="00E872E7"/>
    <w:rsid w:val="00E876CD"/>
    <w:rsid w:val="00EA0260"/>
    <w:rsid w:val="00EA0AA5"/>
    <w:rsid w:val="00EC3E0A"/>
    <w:rsid w:val="00EC65A2"/>
    <w:rsid w:val="00EC70C9"/>
    <w:rsid w:val="00EF3E13"/>
    <w:rsid w:val="00EF68FF"/>
    <w:rsid w:val="00F12D69"/>
    <w:rsid w:val="00F3133E"/>
    <w:rsid w:val="00F349D5"/>
    <w:rsid w:val="00F508F2"/>
    <w:rsid w:val="00F54203"/>
    <w:rsid w:val="00F62888"/>
    <w:rsid w:val="00F75E45"/>
    <w:rsid w:val="00F77AFB"/>
    <w:rsid w:val="00F80A38"/>
    <w:rsid w:val="00FA0F52"/>
    <w:rsid w:val="00FA2C26"/>
    <w:rsid w:val="00FB25C8"/>
    <w:rsid w:val="00FB4979"/>
    <w:rsid w:val="00FB65FC"/>
    <w:rsid w:val="00FB7DF5"/>
    <w:rsid w:val="00FC520D"/>
    <w:rsid w:val="00FC5D44"/>
    <w:rsid w:val="00FD33E7"/>
    <w:rsid w:val="00FE1DE9"/>
    <w:rsid w:val="00FE76EA"/>
    <w:rsid w:val="00FE7FF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0D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D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90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6F036F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9"/>
    <w:qFormat/>
    <w:rsid w:val="006F036F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9"/>
    <w:qFormat/>
    <w:rsid w:val="006F036F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00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00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0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0C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490DB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0CC"/>
    <w:rPr>
      <w:sz w:val="20"/>
      <w:szCs w:val="20"/>
    </w:rPr>
  </w:style>
  <w:style w:type="table" w:styleId="a5">
    <w:name w:val="Table Grid"/>
    <w:basedOn w:val="a1"/>
    <w:uiPriority w:val="99"/>
    <w:rsid w:val="0062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613286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003457"/>
    <w:rPr>
      <w:rFonts w:cs="Times New Roman"/>
      <w:b/>
      <w:sz w:val="24"/>
    </w:rPr>
  </w:style>
  <w:style w:type="paragraph" w:styleId="a8">
    <w:name w:val="Body Text Indent"/>
    <w:basedOn w:val="a"/>
    <w:link w:val="a9"/>
    <w:uiPriority w:val="99"/>
    <w:rsid w:val="00A749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0CC"/>
    <w:rPr>
      <w:sz w:val="20"/>
      <w:szCs w:val="20"/>
    </w:rPr>
  </w:style>
  <w:style w:type="character" w:styleId="aa">
    <w:name w:val="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ab">
    <w:name w:val="Followed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HTML">
    <w:name w:val="HTML Code"/>
    <w:basedOn w:val="a0"/>
    <w:uiPriority w:val="99"/>
    <w:rsid w:val="006F036F"/>
    <w:rPr>
      <w:rFonts w:ascii="Lucida Console" w:hAnsi="Lucida Console" w:cs="Courier New"/>
      <w:sz w:val="24"/>
      <w:szCs w:val="24"/>
    </w:rPr>
  </w:style>
  <w:style w:type="paragraph" w:styleId="HTML0">
    <w:name w:val="HTML Preformatted"/>
    <w:basedOn w:val="a"/>
    <w:link w:val="HTML1"/>
    <w:uiPriority w:val="99"/>
    <w:rsid w:val="006F036F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200CC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6F036F"/>
    <w:rPr>
      <w:rFonts w:cs="Times New Roman"/>
      <w:b/>
      <w:bCs/>
    </w:rPr>
  </w:style>
  <w:style w:type="paragraph" w:customStyle="1" w:styleId="genre">
    <w:name w:val="genre"/>
    <w:basedOn w:val="a"/>
    <w:uiPriority w:val="99"/>
    <w:rsid w:val="006F036F"/>
    <w:pPr>
      <w:spacing w:before="100" w:beforeAutospacing="1"/>
    </w:pPr>
    <w:rPr>
      <w:color w:val="6C7A8D"/>
      <w:sz w:val="24"/>
      <w:szCs w:val="24"/>
    </w:rPr>
  </w:style>
  <w:style w:type="paragraph" w:customStyle="1" w:styleId="book">
    <w:name w:val="book"/>
    <w:basedOn w:val="a"/>
    <w:uiPriority w:val="99"/>
    <w:rsid w:val="006F036F"/>
    <w:pPr>
      <w:ind w:firstLine="400"/>
    </w:pPr>
    <w:rPr>
      <w:sz w:val="24"/>
      <w:szCs w:val="24"/>
    </w:rPr>
  </w:style>
  <w:style w:type="paragraph" w:customStyle="1" w:styleId="torrentfield-filelist-file">
    <w:name w:val="torrentfield-filelist-file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00000"/>
    </w:rPr>
  </w:style>
  <w:style w:type="paragraph" w:customStyle="1" w:styleId="torrentfield-filelist-item-list">
    <w:name w:val="torrentfield-filelist-item-list"/>
    <w:basedOn w:val="a"/>
    <w:uiPriority w:val="99"/>
    <w:rsid w:val="006F036F"/>
    <w:pPr>
      <w:spacing w:before="100" w:beforeAutospacing="1" w:after="200"/>
      <w:ind w:left="400"/>
    </w:pPr>
    <w:rPr>
      <w:vanish/>
      <w:sz w:val="24"/>
      <w:szCs w:val="24"/>
    </w:rPr>
  </w:style>
  <w:style w:type="paragraph" w:customStyle="1" w:styleId="torrentfield-filelist-folder">
    <w:name w:val="torrentfield-filelist-folder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27AC6"/>
    </w:rPr>
  </w:style>
  <w:style w:type="paragraph" w:customStyle="1" w:styleId="torrentfield-item-description">
    <w:name w:val="torrentfield-item-description"/>
    <w:basedOn w:val="a"/>
    <w:uiPriority w:val="99"/>
    <w:rsid w:val="006F036F"/>
    <w:pPr>
      <w:spacing w:before="100" w:beforeAutospacing="1" w:after="100" w:afterAutospacing="1"/>
    </w:pPr>
    <w:rPr>
      <w:sz w:val="30"/>
      <w:szCs w:val="30"/>
    </w:rPr>
  </w:style>
  <w:style w:type="paragraph" w:customStyle="1" w:styleId="bfprofiledatetime">
    <w:name w:val="bf_profile_datetime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ize">
    <w:name w:val="bf_profile_size"/>
    <w:basedOn w:val="a"/>
    <w:uiPriority w:val="99"/>
    <w:rsid w:val="006F036F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bfprofilecount">
    <w:name w:val="bf_profile_cou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ratio">
    <w:name w:val="bf_profile_ratio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peed">
    <w:name w:val="bf_profile_speed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client">
    <w:name w:val="bf_profile_clie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filefield-icon">
    <w:name w:val="filefield-icon"/>
    <w:basedOn w:val="a"/>
    <w:uiPriority w:val="99"/>
    <w:rsid w:val="006F036F"/>
    <w:pPr>
      <w:spacing w:before="100" w:beforeAutospacing="1" w:after="100" w:afterAutospacing="1"/>
      <w:ind w:right="96"/>
    </w:pPr>
    <w:rPr>
      <w:sz w:val="24"/>
      <w:szCs w:val="24"/>
    </w:rPr>
  </w:style>
  <w:style w:type="paragraph" w:customStyle="1" w:styleId="filefield-element">
    <w:name w:val="filefield-element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ilefield-generic-edit-description">
    <w:name w:val="filefield-generic-edit-description"/>
    <w:basedOn w:val="a"/>
    <w:uiPriority w:val="99"/>
    <w:rsid w:val="006F036F"/>
    <w:pPr>
      <w:spacing w:before="100" w:beforeAutospacing="1" w:after="100" w:afterAutospacing="1"/>
      <w:ind w:right="1440"/>
    </w:pPr>
    <w:rPr>
      <w:sz w:val="24"/>
      <w:szCs w:val="24"/>
    </w:rPr>
  </w:style>
  <w:style w:type="paragraph" w:customStyle="1" w:styleId="size">
    <w:name w:val="size"/>
    <w:basedOn w:val="a"/>
    <w:uiPriority w:val="99"/>
    <w:rsid w:val="006F036F"/>
    <w:pPr>
      <w:spacing w:before="100" w:beforeAutospacing="1" w:after="100" w:afterAutospacing="1"/>
    </w:pPr>
    <w:rPr>
      <w:color w:val="BBBBBB"/>
      <w:sz w:val="24"/>
      <w:szCs w:val="24"/>
    </w:rPr>
  </w:style>
  <w:style w:type="paragraph" w:customStyle="1" w:styleId="epigraph">
    <w:name w:val="epigraph"/>
    <w:basedOn w:val="a"/>
    <w:uiPriority w:val="99"/>
    <w:rsid w:val="006F036F"/>
    <w:pPr>
      <w:spacing w:before="100" w:beforeAutospacing="1" w:after="100" w:afterAutospacing="1"/>
      <w:ind w:left="3060" w:right="1200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quote-msg">
    <w:name w:val="quote-msg"/>
    <w:basedOn w:val="a"/>
    <w:uiPriority w:val="99"/>
    <w:rsid w:val="006F036F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6F6F6"/>
      <w:spacing w:before="240" w:after="240"/>
      <w:ind w:left="480" w:right="480"/>
    </w:pPr>
    <w:rPr>
      <w:sz w:val="24"/>
      <w:szCs w:val="24"/>
    </w:rPr>
  </w:style>
  <w:style w:type="paragraph" w:customStyle="1" w:styleId="quote-author">
    <w:name w:val="quote-author"/>
    <w:basedOn w:val="a"/>
    <w:uiPriority w:val="99"/>
    <w:rsid w:val="006F036F"/>
    <w:pPr>
      <w:spacing w:after="240"/>
    </w:pPr>
    <w:rPr>
      <w:b/>
      <w:bCs/>
      <w:sz w:val="24"/>
      <w:szCs w:val="24"/>
    </w:rPr>
  </w:style>
  <w:style w:type="paragraph" w:customStyle="1" w:styleId="settingsusedefaultmark">
    <w:name w:val="settings_use_default_mark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settingsdefaultvalue">
    <w:name w:val="settings_default_value"/>
    <w:basedOn w:val="a"/>
    <w:uiPriority w:val="99"/>
    <w:rsid w:val="006F036F"/>
    <w:pPr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ind w:left="40"/>
    </w:pPr>
    <w:rPr>
      <w:color w:val="A0A0A0"/>
      <w:sz w:val="8"/>
      <w:szCs w:val="8"/>
    </w:rPr>
  </w:style>
  <w:style w:type="paragraph" w:customStyle="1" w:styleId="settingsdefaultvaluetitle">
    <w:name w:val="settings_default_value_title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clear-block">
    <w:name w:val="clear-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uiPriority w:val="99"/>
    <w:rsid w:val="006F036F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6F036F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6F036F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6F036F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6F036F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6F036F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6F036F"/>
    <w:pPr>
      <w:spacing w:before="100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idebar">
    <w:name w:val="side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uiPriority w:val="99"/>
    <w:rsid w:val="006F036F"/>
    <w:rPr>
      <w:sz w:val="24"/>
      <w:szCs w:val="24"/>
    </w:rPr>
  </w:style>
  <w:style w:type="paragraph" w:customStyle="1" w:styleId="new">
    <w:name w:val="new"/>
    <w:basedOn w:val="a"/>
    <w:uiPriority w:val="99"/>
    <w:rsid w:val="006F036F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uiPriority w:val="99"/>
    <w:rsid w:val="006F036F"/>
    <w:pPr>
      <w:spacing w:before="100" w:beforeAutospacing="1" w:after="300"/>
    </w:pPr>
    <w:rPr>
      <w:sz w:val="24"/>
      <w:szCs w:val="24"/>
    </w:rPr>
  </w:style>
  <w:style w:type="paragraph" w:customStyle="1" w:styleId="meta">
    <w:name w:val="meta"/>
    <w:basedOn w:val="a"/>
    <w:uiPriority w:val="99"/>
    <w:rsid w:val="006F036F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sticky">
    <w:name w:val="sticky"/>
    <w:basedOn w:val="a"/>
    <w:uiPriority w:val="99"/>
    <w:rsid w:val="006F036F"/>
    <w:pPr>
      <w:pBdr>
        <w:top w:val="single" w:sz="8" w:space="8" w:color="DADCE0"/>
        <w:left w:val="single" w:sz="8" w:space="5" w:color="DADCE0"/>
        <w:bottom w:val="single" w:sz="8" w:space="8" w:color="DADCE0"/>
        <w:right w:val="single" w:sz="8" w:space="5" w:color="DADCE0"/>
      </w:pBdr>
      <w:shd w:val="clear" w:color="auto" w:fill="F7FAFF"/>
      <w:spacing w:before="100" w:beforeAutospacing="1" w:after="100" w:afterAutospacing="1"/>
    </w:pPr>
    <w:rPr>
      <w:sz w:val="24"/>
      <w:szCs w:val="24"/>
    </w:rPr>
  </w:style>
  <w:style w:type="paragraph" w:customStyle="1" w:styleId="feed-item-meta">
    <w:name w:val="feed-item-meta"/>
    <w:basedOn w:val="a"/>
    <w:uiPriority w:val="99"/>
    <w:rsid w:val="006F036F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ield-label">
    <w:name w:val="field-labe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widget-preview">
    <w:name w:val="widget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efield-preview">
    <w:name w:val="filefield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ercent">
    <w:name w:val="perc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vote-form">
    <w:name w:val="vote-form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eground">
    <w:name w:val="foregroun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hoices">
    <w:name w:val="choice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ook-navigation">
    <w:name w:val="book-navigati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tem-list">
    <w:name w:val="item-li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character" w:customStyle="1" w:styleId="code">
    <w:name w:val="code"/>
    <w:basedOn w:val="a0"/>
    <w:uiPriority w:val="99"/>
    <w:rsid w:val="006F036F"/>
    <w:rPr>
      <w:rFonts w:cs="Times New Roman"/>
    </w:rPr>
  </w:style>
  <w:style w:type="paragraph" w:customStyle="1" w:styleId="field-label1">
    <w:name w:val="field-label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6F036F"/>
    <w:rPr>
      <w:sz w:val="24"/>
      <w:szCs w:val="24"/>
    </w:rPr>
  </w:style>
  <w:style w:type="paragraph" w:customStyle="1" w:styleId="number1">
    <w:name w:val="number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1">
    <w:name w:val="description1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content-new1">
    <w:name w:val="content-new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6F036F"/>
    <w:pPr>
      <w:spacing w:before="240" w:after="120"/>
      <w:outlineLvl w:val="3"/>
    </w:pPr>
    <w:rPr>
      <w:b/>
      <w:bCs/>
      <w:color w:val="505050"/>
      <w:sz w:val="34"/>
      <w:szCs w:val="34"/>
    </w:rPr>
  </w:style>
  <w:style w:type="paragraph" w:customStyle="1" w:styleId="41">
    <w:name w:val="Заголовок 41"/>
    <w:basedOn w:val="a"/>
    <w:uiPriority w:val="99"/>
    <w:rsid w:val="006F036F"/>
    <w:pPr>
      <w:spacing w:before="240" w:after="120"/>
      <w:outlineLvl w:val="4"/>
    </w:pPr>
    <w:rPr>
      <w:sz w:val="34"/>
      <w:szCs w:val="34"/>
    </w:rPr>
  </w:style>
  <w:style w:type="paragraph" w:customStyle="1" w:styleId="51">
    <w:name w:val="Заголовок 51"/>
    <w:basedOn w:val="a"/>
    <w:uiPriority w:val="99"/>
    <w:rsid w:val="006F036F"/>
    <w:pPr>
      <w:spacing w:before="240" w:after="120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99"/>
    <w:rsid w:val="006F036F"/>
    <w:pPr>
      <w:spacing w:before="240" w:after="120"/>
      <w:outlineLvl w:val="6"/>
    </w:pPr>
    <w:rPr>
      <w:sz w:val="29"/>
      <w:szCs w:val="29"/>
    </w:rPr>
  </w:style>
  <w:style w:type="character" w:customStyle="1" w:styleId="code1">
    <w:name w:val="code1"/>
    <w:basedOn w:val="a0"/>
    <w:uiPriority w:val="99"/>
    <w:rsid w:val="006F036F"/>
    <w:rPr>
      <w:rFonts w:ascii="Lucida Console" w:hAnsi="Lucida Console" w:cs="Times New Roman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uiPriority w:val="99"/>
    <w:rsid w:val="006F036F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widget-preview1">
    <w:name w:val="widget-preview1"/>
    <w:basedOn w:val="a"/>
    <w:uiPriority w:val="99"/>
    <w:rsid w:val="006F036F"/>
    <w:pPr>
      <w:pBdr>
        <w:right w:val="single" w:sz="8" w:space="10" w:color="CCCCCC"/>
      </w:pBdr>
      <w:spacing w:before="240" w:after="240"/>
      <w:ind w:right="200"/>
    </w:pPr>
    <w:rPr>
      <w:sz w:val="24"/>
      <w:szCs w:val="24"/>
    </w:rPr>
  </w:style>
  <w:style w:type="paragraph" w:customStyle="1" w:styleId="filefield-preview1">
    <w:name w:val="filefield-preview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6F036F"/>
    <w:pPr>
      <w:spacing w:after="240"/>
    </w:pPr>
    <w:rPr>
      <w:sz w:val="24"/>
      <w:szCs w:val="24"/>
    </w:rPr>
  </w:style>
  <w:style w:type="paragraph" w:customStyle="1" w:styleId="filefield-icon1">
    <w:name w:val="filefield-icon1"/>
    <w:basedOn w:val="a"/>
    <w:uiPriority w:val="99"/>
    <w:rsid w:val="006F036F"/>
    <w:pPr>
      <w:spacing w:before="72" w:after="100" w:afterAutospacing="1"/>
      <w:ind w:right="168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node1">
    <w:name w:val="node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1">
    <w:name w:val="bar1"/>
    <w:basedOn w:val="a"/>
    <w:uiPriority w:val="99"/>
    <w:rsid w:val="006F036F"/>
    <w:pPr>
      <w:shd w:val="clear" w:color="auto" w:fill="D4E2F2"/>
      <w:spacing w:before="20" w:after="20"/>
    </w:pPr>
    <w:rPr>
      <w:sz w:val="24"/>
      <w:szCs w:val="24"/>
    </w:rPr>
  </w:style>
  <w:style w:type="paragraph" w:customStyle="1" w:styleId="foreground1">
    <w:name w:val="foreground1"/>
    <w:basedOn w:val="a"/>
    <w:uiPriority w:val="99"/>
    <w:rsid w:val="006F036F"/>
    <w:pPr>
      <w:shd w:val="clear" w:color="auto" w:fill="000000"/>
      <w:spacing w:before="20" w:after="20"/>
    </w:pPr>
    <w:rPr>
      <w:sz w:val="24"/>
      <w:szCs w:val="24"/>
    </w:rPr>
  </w:style>
  <w:style w:type="paragraph" w:customStyle="1" w:styleId="links1">
    <w:name w:val="links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ercent1">
    <w:name w:val="percent1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tal1">
    <w:name w:val="total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ote-form1">
    <w:name w:val="vote-form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oices1">
    <w:name w:val="choices1"/>
    <w:basedOn w:val="a"/>
    <w:uiPriority w:val="99"/>
    <w:rsid w:val="006F036F"/>
    <w:rPr>
      <w:sz w:val="24"/>
      <w:szCs w:val="24"/>
    </w:rPr>
  </w:style>
  <w:style w:type="paragraph" w:customStyle="1" w:styleId="title1">
    <w:name w:val="title1"/>
    <w:basedOn w:val="a"/>
    <w:uiPriority w:val="99"/>
    <w:rsid w:val="006F036F"/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4">
    <w:name w:val="form-text4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6F036F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2">
    <w:name w:val="title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item2">
    <w:name w:val="form-item2"/>
    <w:basedOn w:val="a"/>
    <w:uiPriority w:val="99"/>
    <w:rsid w:val="006F036F"/>
    <w:rPr>
      <w:sz w:val="24"/>
      <w:szCs w:val="24"/>
    </w:rPr>
  </w:style>
  <w:style w:type="paragraph" w:customStyle="1" w:styleId="form-item3">
    <w:name w:val="form-item3"/>
    <w:basedOn w:val="a"/>
    <w:uiPriority w:val="99"/>
    <w:rsid w:val="006F036F"/>
    <w:rPr>
      <w:sz w:val="24"/>
      <w:szCs w:val="24"/>
    </w:rPr>
  </w:style>
  <w:style w:type="paragraph" w:customStyle="1" w:styleId="description3">
    <w:name w:val="description3"/>
    <w:basedOn w:val="a"/>
    <w:uiPriority w:val="99"/>
    <w:rsid w:val="006F036F"/>
    <w:pPr>
      <w:spacing w:before="240" w:after="240" w:line="384" w:lineRule="atLeast"/>
    </w:pPr>
    <w:rPr>
      <w:color w:val="494949"/>
    </w:rPr>
  </w:style>
  <w:style w:type="paragraph" w:customStyle="1" w:styleId="form-item4">
    <w:name w:val="form-item4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6">
    <w:name w:val="form-item6"/>
    <w:basedOn w:val="a"/>
    <w:uiPriority w:val="99"/>
    <w:rsid w:val="006F036F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6F036F"/>
    <w:rPr>
      <w:sz w:val="24"/>
      <w:szCs w:val="24"/>
    </w:rPr>
  </w:style>
  <w:style w:type="paragraph" w:customStyle="1" w:styleId="form-item8">
    <w:name w:val="form-item8"/>
    <w:basedOn w:val="a"/>
    <w:uiPriority w:val="99"/>
    <w:rsid w:val="006F036F"/>
    <w:rPr>
      <w:sz w:val="24"/>
      <w:szCs w:val="24"/>
    </w:rPr>
  </w:style>
  <w:style w:type="paragraph" w:customStyle="1" w:styleId="grippie1">
    <w:name w:val="grippie1"/>
    <w:basedOn w:val="a"/>
    <w:uiPriority w:val="99"/>
    <w:rsid w:val="006F036F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6F036F"/>
    <w:pPr>
      <w:spacing w:before="8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2">
    <w:name w:val="bar2"/>
    <w:basedOn w:val="a"/>
    <w:uiPriority w:val="99"/>
    <w:rsid w:val="006F036F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b/>
      <w:bCs/>
      <w:sz w:val="24"/>
      <w:szCs w:val="24"/>
    </w:rPr>
  </w:style>
  <w:style w:type="paragraph" w:customStyle="1" w:styleId="filled1">
    <w:name w:val="filled1"/>
    <w:basedOn w:val="a"/>
    <w:uiPriority w:val="99"/>
    <w:rsid w:val="006F036F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obber1">
    <w:name w:val="throbber1"/>
    <w:basedOn w:val="a"/>
    <w:uiPriority w:val="99"/>
    <w:rsid w:val="006F036F"/>
    <w:pPr>
      <w:spacing w:before="40" w:after="40"/>
      <w:ind w:left="40" w:right="4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6F036F"/>
    <w:pPr>
      <w:ind w:left="40" w:right="40"/>
    </w:pPr>
    <w:rPr>
      <w:sz w:val="24"/>
      <w:szCs w:val="24"/>
    </w:rPr>
  </w:style>
  <w:style w:type="character" w:customStyle="1" w:styleId="12">
    <w:name w:val="Строгий1"/>
    <w:basedOn w:val="a0"/>
    <w:uiPriority w:val="99"/>
    <w:rsid w:val="006F036F"/>
    <w:rPr>
      <w:rFonts w:cs="Times New Roman"/>
      <w:b/>
      <w:bCs/>
    </w:rPr>
  </w:style>
  <w:style w:type="paragraph" w:customStyle="1" w:styleId="js-hide1">
    <w:name w:val="js-hide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32">
    <w:name w:val="Заголовок 32"/>
    <w:basedOn w:val="a"/>
    <w:uiPriority w:val="99"/>
    <w:rsid w:val="006F036F"/>
    <w:pPr>
      <w:pBdr>
        <w:bottom w:val="single" w:sz="8" w:space="0" w:color="CCCCCC"/>
      </w:pBdr>
      <w:outlineLvl w:val="3"/>
    </w:pPr>
    <w:rPr>
      <w:b/>
      <w:bCs/>
      <w:color w:val="505050"/>
      <w:sz w:val="34"/>
      <w:szCs w:val="34"/>
    </w:rPr>
  </w:style>
  <w:style w:type="paragraph" w:customStyle="1" w:styleId="description4">
    <w:name w:val="description4"/>
    <w:basedOn w:val="a"/>
    <w:uiPriority w:val="99"/>
    <w:rsid w:val="006F036F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character" w:customStyle="1" w:styleId="21">
    <w:name w:val="Просмотренная гиперссылка2"/>
    <w:basedOn w:val="a0"/>
    <w:uiPriority w:val="99"/>
    <w:rsid w:val="006F036F"/>
    <w:rPr>
      <w:rFonts w:cs="Times New Roman"/>
      <w:color w:val="DBE7F4"/>
      <w:sz w:val="22"/>
      <w:szCs w:val="22"/>
      <w:u w:val="none"/>
      <w:effect w:val="none"/>
    </w:rPr>
  </w:style>
  <w:style w:type="paragraph" w:customStyle="1" w:styleId="block1">
    <w:name w:val="block1"/>
    <w:basedOn w:val="a"/>
    <w:uiPriority w:val="99"/>
    <w:rsid w:val="006F036F"/>
    <w:pPr>
      <w:spacing w:before="100" w:beforeAutospacing="1" w:after="360"/>
    </w:pPr>
    <w:rPr>
      <w:sz w:val="24"/>
      <w:szCs w:val="24"/>
    </w:rPr>
  </w:style>
  <w:style w:type="paragraph" w:customStyle="1" w:styleId="210">
    <w:name w:val="Заголовок 21"/>
    <w:basedOn w:val="a"/>
    <w:uiPriority w:val="99"/>
    <w:rsid w:val="006F036F"/>
    <w:pPr>
      <w:pBdr>
        <w:top w:val="single" w:sz="18" w:space="4" w:color="D1DBEC"/>
      </w:pBdr>
      <w:shd w:val="clear" w:color="auto" w:fill="E5ECF5"/>
      <w:spacing w:before="200" w:after="160"/>
      <w:ind w:left="-160" w:right="-160"/>
      <w:outlineLvl w:val="2"/>
    </w:pPr>
    <w:rPr>
      <w:b/>
      <w:bCs/>
      <w:color w:val="6C7A8D"/>
      <w:sz w:val="26"/>
      <w:szCs w:val="26"/>
    </w:rPr>
  </w:style>
  <w:style w:type="paragraph" w:customStyle="1" w:styleId="33">
    <w:name w:val="Заголовок 33"/>
    <w:basedOn w:val="a"/>
    <w:uiPriority w:val="99"/>
    <w:rsid w:val="006F036F"/>
    <w:pPr>
      <w:outlineLvl w:val="3"/>
    </w:pPr>
    <w:rPr>
      <w:b/>
      <w:bCs/>
      <w:color w:val="6C7A8D"/>
      <w:sz w:val="24"/>
      <w:szCs w:val="24"/>
    </w:rPr>
  </w:style>
  <w:style w:type="paragraph" w:customStyle="1" w:styleId="22">
    <w:name w:val="Заголовок 22"/>
    <w:basedOn w:val="a"/>
    <w:uiPriority w:val="99"/>
    <w:rsid w:val="006F036F"/>
    <w:pPr>
      <w:spacing w:line="400" w:lineRule="atLeast"/>
      <w:outlineLvl w:val="2"/>
    </w:pPr>
    <w:rPr>
      <w:b/>
      <w:bCs/>
      <w:sz w:val="26"/>
      <w:szCs w:val="26"/>
    </w:rPr>
  </w:style>
  <w:style w:type="paragraph" w:customStyle="1" w:styleId="34">
    <w:name w:val="Заголовок 34"/>
    <w:basedOn w:val="a"/>
    <w:uiPriority w:val="99"/>
    <w:rsid w:val="006F036F"/>
    <w:pPr>
      <w:spacing w:line="400" w:lineRule="atLeast"/>
      <w:outlineLvl w:val="3"/>
    </w:pPr>
    <w:rPr>
      <w:b/>
      <w:bCs/>
      <w:color w:val="505050"/>
    </w:rPr>
  </w:style>
  <w:style w:type="paragraph" w:customStyle="1" w:styleId="form-item11">
    <w:name w:val="form-item11"/>
    <w:basedOn w:val="a"/>
    <w:uiPriority w:val="99"/>
    <w:rsid w:val="006F036F"/>
    <w:rPr>
      <w:sz w:val="24"/>
      <w:szCs w:val="24"/>
    </w:rPr>
  </w:style>
  <w:style w:type="paragraph" w:customStyle="1" w:styleId="form-item12">
    <w:name w:val="form-item12"/>
    <w:basedOn w:val="a"/>
    <w:uiPriority w:val="99"/>
    <w:rsid w:val="006F036F"/>
    <w:pPr>
      <w:spacing w:after="120"/>
    </w:pPr>
    <w:rPr>
      <w:sz w:val="24"/>
      <w:szCs w:val="24"/>
    </w:rPr>
  </w:style>
  <w:style w:type="paragraph" w:customStyle="1" w:styleId="item-list1">
    <w:name w:val="item-list1"/>
    <w:basedOn w:val="a"/>
    <w:uiPriority w:val="99"/>
    <w:rsid w:val="006F036F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uiPriority w:val="99"/>
    <w:rsid w:val="006F036F"/>
    <w:pPr>
      <w:spacing w:before="100" w:beforeAutospacing="1" w:after="100" w:afterAutospacing="1"/>
    </w:pPr>
    <w:rPr>
      <w:vanish/>
      <w:color w:val="FF0000"/>
      <w:sz w:val="24"/>
      <w:szCs w:val="24"/>
    </w:rPr>
  </w:style>
  <w:style w:type="paragraph" w:customStyle="1" w:styleId="comment1">
    <w:name w:val="comment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35">
    <w:name w:val="Заголовок 35"/>
    <w:basedOn w:val="a"/>
    <w:uiPriority w:val="99"/>
    <w:rsid w:val="006F036F"/>
    <w:pPr>
      <w:pBdr>
        <w:bottom w:val="single" w:sz="18" w:space="5" w:color="DADCE0"/>
      </w:pBdr>
      <w:shd w:val="clear" w:color="auto" w:fill="E6EAF2"/>
      <w:spacing w:after="100"/>
      <w:outlineLvl w:val="3"/>
    </w:pPr>
    <w:rPr>
      <w:b/>
      <w:bCs/>
      <w:color w:val="505050"/>
      <w:sz w:val="34"/>
      <w:szCs w:val="34"/>
    </w:rPr>
  </w:style>
  <w:style w:type="paragraph" w:customStyle="1" w:styleId="links2">
    <w:name w:val="links2"/>
    <w:basedOn w:val="a"/>
    <w:uiPriority w:val="99"/>
    <w:rsid w:val="006F036F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uiPriority w:val="99"/>
    <w:rsid w:val="006F036F"/>
    <w:pPr>
      <w:spacing w:before="100" w:beforeAutospacing="1" w:after="300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uiPriority w:val="99"/>
    <w:rsid w:val="006F036F"/>
    <w:pPr>
      <w:shd w:val="clear" w:color="auto" w:fill="EEEEEE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6F036F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sz w:val="24"/>
      <w:szCs w:val="24"/>
    </w:rPr>
  </w:style>
  <w:style w:type="character" w:customStyle="1" w:styleId="36">
    <w:name w:val="Просмотренная гиперссылка3"/>
    <w:basedOn w:val="a0"/>
    <w:uiPriority w:val="99"/>
    <w:rsid w:val="006F036F"/>
    <w:rPr>
      <w:rFonts w:cs="Times New Roman"/>
      <w:color w:val="5294C1"/>
      <w:u w:val="none"/>
      <w:effect w:val="none"/>
      <w:bdr w:val="single" w:sz="8" w:space="2" w:color="DADCE0" w:frame="1"/>
      <w:shd w:val="clear" w:color="auto" w:fill="FFFFFF"/>
    </w:rPr>
  </w:style>
  <w:style w:type="paragraph" w:customStyle="1" w:styleId="pager-current1">
    <w:name w:val="pager-current1"/>
    <w:basedOn w:val="a"/>
    <w:uiPriority w:val="99"/>
    <w:rsid w:val="006F036F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0"/>
      <w:jc w:val="center"/>
    </w:pPr>
    <w:rPr>
      <w:b/>
      <w:bCs/>
      <w:color w:val="555555"/>
      <w:sz w:val="22"/>
      <w:szCs w:val="22"/>
    </w:rPr>
  </w:style>
  <w:style w:type="character" w:customStyle="1" w:styleId="14">
    <w:name w:val="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paragraph" w:styleId="z-">
    <w:name w:val="HTML Top of Form"/>
    <w:basedOn w:val="a"/>
    <w:next w:val="a"/>
    <w:link w:val="z-0"/>
    <w:hidden/>
    <w:uiPriority w:val="99"/>
    <w:rsid w:val="006F03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0CC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basedOn w:val="a0"/>
    <w:uiPriority w:val="99"/>
    <w:rsid w:val="006F036F"/>
    <w:rPr>
      <w:rFonts w:cs="Times New Roman"/>
      <w:vanish/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rsid w:val="006F03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00CC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7B27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0CC"/>
    <w:rPr>
      <w:sz w:val="0"/>
      <w:szCs w:val="0"/>
    </w:rPr>
  </w:style>
  <w:style w:type="paragraph" w:styleId="af0">
    <w:name w:val="List Paragraph"/>
    <w:basedOn w:val="a"/>
    <w:uiPriority w:val="99"/>
    <w:qFormat/>
    <w:rsid w:val="00A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20A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90D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0D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90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uiPriority w:val="99"/>
    <w:qFormat/>
    <w:rsid w:val="006F036F"/>
    <w:pPr>
      <w:outlineLvl w:val="3"/>
    </w:pPr>
    <w:rPr>
      <w:sz w:val="34"/>
      <w:szCs w:val="34"/>
    </w:rPr>
  </w:style>
  <w:style w:type="paragraph" w:styleId="5">
    <w:name w:val="heading 5"/>
    <w:basedOn w:val="a"/>
    <w:link w:val="50"/>
    <w:uiPriority w:val="99"/>
    <w:qFormat/>
    <w:rsid w:val="006F036F"/>
    <w:pPr>
      <w:outlineLvl w:val="4"/>
    </w:pPr>
    <w:rPr>
      <w:sz w:val="31"/>
      <w:szCs w:val="31"/>
    </w:rPr>
  </w:style>
  <w:style w:type="paragraph" w:styleId="6">
    <w:name w:val="heading 6"/>
    <w:basedOn w:val="a"/>
    <w:link w:val="60"/>
    <w:uiPriority w:val="99"/>
    <w:qFormat/>
    <w:rsid w:val="006F036F"/>
    <w:pPr>
      <w:outlineLvl w:val="5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0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0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00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00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00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00C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490DB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0CC"/>
    <w:rPr>
      <w:sz w:val="20"/>
      <w:szCs w:val="20"/>
    </w:rPr>
  </w:style>
  <w:style w:type="table" w:styleId="a5">
    <w:name w:val="Table Grid"/>
    <w:basedOn w:val="a1"/>
    <w:uiPriority w:val="99"/>
    <w:rsid w:val="00624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613286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003457"/>
    <w:rPr>
      <w:rFonts w:cs="Times New Roman"/>
      <w:b/>
      <w:sz w:val="24"/>
    </w:rPr>
  </w:style>
  <w:style w:type="paragraph" w:styleId="a8">
    <w:name w:val="Body Text Indent"/>
    <w:basedOn w:val="a"/>
    <w:link w:val="a9"/>
    <w:uiPriority w:val="99"/>
    <w:rsid w:val="00A749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0CC"/>
    <w:rPr>
      <w:sz w:val="20"/>
      <w:szCs w:val="20"/>
    </w:rPr>
  </w:style>
  <w:style w:type="character" w:styleId="aa">
    <w:name w:val="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ab">
    <w:name w:val="FollowedHyperlink"/>
    <w:basedOn w:val="a0"/>
    <w:uiPriority w:val="99"/>
    <w:rsid w:val="006F036F"/>
    <w:rPr>
      <w:rFonts w:cs="Times New Roman"/>
      <w:color w:val="5294C1"/>
      <w:u w:val="none"/>
      <w:effect w:val="none"/>
    </w:rPr>
  </w:style>
  <w:style w:type="character" w:styleId="HTML">
    <w:name w:val="HTML Code"/>
    <w:basedOn w:val="a0"/>
    <w:uiPriority w:val="99"/>
    <w:rsid w:val="006F036F"/>
    <w:rPr>
      <w:rFonts w:ascii="Lucida Console" w:hAnsi="Lucida Console" w:cs="Courier New"/>
      <w:sz w:val="24"/>
      <w:szCs w:val="24"/>
    </w:rPr>
  </w:style>
  <w:style w:type="paragraph" w:styleId="HTML0">
    <w:name w:val="HTML Preformatted"/>
    <w:basedOn w:val="a"/>
    <w:link w:val="HTML1"/>
    <w:uiPriority w:val="99"/>
    <w:rsid w:val="006F036F"/>
    <w:pPr>
      <w:pBdr>
        <w:top w:val="single" w:sz="8" w:space="9" w:color="DADCE0"/>
        <w:left w:val="single" w:sz="8" w:space="18" w:color="DADCE0"/>
        <w:bottom w:val="single" w:sz="8" w:space="9" w:color="DADCE0"/>
        <w:right w:val="single" w:sz="8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200CC"/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6F036F"/>
    <w:rPr>
      <w:rFonts w:cs="Times New Roman"/>
      <w:b/>
      <w:bCs/>
    </w:rPr>
  </w:style>
  <w:style w:type="paragraph" w:customStyle="1" w:styleId="genre">
    <w:name w:val="genre"/>
    <w:basedOn w:val="a"/>
    <w:uiPriority w:val="99"/>
    <w:rsid w:val="006F036F"/>
    <w:pPr>
      <w:spacing w:before="100" w:beforeAutospacing="1"/>
    </w:pPr>
    <w:rPr>
      <w:color w:val="6C7A8D"/>
      <w:sz w:val="24"/>
      <w:szCs w:val="24"/>
    </w:rPr>
  </w:style>
  <w:style w:type="paragraph" w:customStyle="1" w:styleId="book">
    <w:name w:val="book"/>
    <w:basedOn w:val="a"/>
    <w:uiPriority w:val="99"/>
    <w:rsid w:val="006F036F"/>
    <w:pPr>
      <w:ind w:firstLine="400"/>
    </w:pPr>
    <w:rPr>
      <w:sz w:val="24"/>
      <w:szCs w:val="24"/>
    </w:rPr>
  </w:style>
  <w:style w:type="paragraph" w:customStyle="1" w:styleId="torrentfield-filelist-file">
    <w:name w:val="torrentfield-filelist-file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00000"/>
    </w:rPr>
  </w:style>
  <w:style w:type="paragraph" w:customStyle="1" w:styleId="torrentfield-filelist-item-list">
    <w:name w:val="torrentfield-filelist-item-list"/>
    <w:basedOn w:val="a"/>
    <w:uiPriority w:val="99"/>
    <w:rsid w:val="006F036F"/>
    <w:pPr>
      <w:spacing w:before="100" w:beforeAutospacing="1" w:after="200"/>
      <w:ind w:left="400"/>
    </w:pPr>
    <w:rPr>
      <w:vanish/>
      <w:sz w:val="24"/>
      <w:szCs w:val="24"/>
    </w:rPr>
  </w:style>
  <w:style w:type="paragraph" w:customStyle="1" w:styleId="torrentfield-filelist-folder">
    <w:name w:val="torrentfield-filelist-folder"/>
    <w:basedOn w:val="a"/>
    <w:uiPriority w:val="99"/>
    <w:rsid w:val="006F036F"/>
    <w:pPr>
      <w:spacing w:before="100" w:beforeAutospacing="1" w:after="100" w:afterAutospacing="1" w:line="200" w:lineRule="atLeast"/>
    </w:pPr>
    <w:rPr>
      <w:color w:val="027AC6"/>
    </w:rPr>
  </w:style>
  <w:style w:type="paragraph" w:customStyle="1" w:styleId="torrentfield-item-description">
    <w:name w:val="torrentfield-item-description"/>
    <w:basedOn w:val="a"/>
    <w:uiPriority w:val="99"/>
    <w:rsid w:val="006F036F"/>
    <w:pPr>
      <w:spacing w:before="100" w:beforeAutospacing="1" w:after="100" w:afterAutospacing="1"/>
    </w:pPr>
    <w:rPr>
      <w:sz w:val="30"/>
      <w:szCs w:val="30"/>
    </w:rPr>
  </w:style>
  <w:style w:type="paragraph" w:customStyle="1" w:styleId="bfprofiledatetime">
    <w:name w:val="bf_profile_datetime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ize">
    <w:name w:val="bf_profile_size"/>
    <w:basedOn w:val="a"/>
    <w:uiPriority w:val="99"/>
    <w:rsid w:val="006F036F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bfprofilecount">
    <w:name w:val="bf_profile_cou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ratio">
    <w:name w:val="bf_profile_ratio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speed">
    <w:name w:val="bf_profile_speed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bfprofileclient">
    <w:name w:val="bf_profile_client"/>
    <w:basedOn w:val="a"/>
    <w:uiPriority w:val="99"/>
    <w:rsid w:val="006F036F"/>
    <w:pPr>
      <w:spacing w:before="100" w:beforeAutospacing="1" w:after="100" w:afterAutospacing="1"/>
    </w:pPr>
    <w:rPr>
      <w:sz w:val="8"/>
      <w:szCs w:val="8"/>
    </w:rPr>
  </w:style>
  <w:style w:type="paragraph" w:customStyle="1" w:styleId="filefield-icon">
    <w:name w:val="filefield-icon"/>
    <w:basedOn w:val="a"/>
    <w:uiPriority w:val="99"/>
    <w:rsid w:val="006F036F"/>
    <w:pPr>
      <w:spacing w:before="100" w:beforeAutospacing="1" w:after="100" w:afterAutospacing="1"/>
      <w:ind w:right="96"/>
    </w:pPr>
    <w:rPr>
      <w:sz w:val="24"/>
      <w:szCs w:val="24"/>
    </w:rPr>
  </w:style>
  <w:style w:type="paragraph" w:customStyle="1" w:styleId="filefield-element">
    <w:name w:val="filefield-element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ilefield-generic-edit-description">
    <w:name w:val="filefield-generic-edit-description"/>
    <w:basedOn w:val="a"/>
    <w:uiPriority w:val="99"/>
    <w:rsid w:val="006F036F"/>
    <w:pPr>
      <w:spacing w:before="100" w:beforeAutospacing="1" w:after="100" w:afterAutospacing="1"/>
      <w:ind w:right="1440"/>
    </w:pPr>
    <w:rPr>
      <w:sz w:val="24"/>
      <w:szCs w:val="24"/>
    </w:rPr>
  </w:style>
  <w:style w:type="paragraph" w:customStyle="1" w:styleId="size">
    <w:name w:val="size"/>
    <w:basedOn w:val="a"/>
    <w:uiPriority w:val="99"/>
    <w:rsid w:val="006F036F"/>
    <w:pPr>
      <w:spacing w:before="100" w:beforeAutospacing="1" w:after="100" w:afterAutospacing="1"/>
    </w:pPr>
    <w:rPr>
      <w:color w:val="BBBBBB"/>
      <w:sz w:val="24"/>
      <w:szCs w:val="24"/>
    </w:rPr>
  </w:style>
  <w:style w:type="paragraph" w:customStyle="1" w:styleId="epigraph">
    <w:name w:val="epigraph"/>
    <w:basedOn w:val="a"/>
    <w:uiPriority w:val="99"/>
    <w:rsid w:val="006F036F"/>
    <w:pPr>
      <w:spacing w:before="100" w:beforeAutospacing="1" w:after="100" w:afterAutospacing="1"/>
      <w:ind w:left="3060" w:right="1200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quote-msg">
    <w:name w:val="quote-msg"/>
    <w:basedOn w:val="a"/>
    <w:uiPriority w:val="99"/>
    <w:rsid w:val="006F036F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6F6F6"/>
      <w:spacing w:before="240" w:after="240"/>
      <w:ind w:left="480" w:right="480"/>
    </w:pPr>
    <w:rPr>
      <w:sz w:val="24"/>
      <w:szCs w:val="24"/>
    </w:rPr>
  </w:style>
  <w:style w:type="paragraph" w:customStyle="1" w:styleId="quote-author">
    <w:name w:val="quote-author"/>
    <w:basedOn w:val="a"/>
    <w:uiPriority w:val="99"/>
    <w:rsid w:val="006F036F"/>
    <w:pPr>
      <w:spacing w:after="240"/>
    </w:pPr>
    <w:rPr>
      <w:b/>
      <w:bCs/>
      <w:sz w:val="24"/>
      <w:szCs w:val="24"/>
    </w:rPr>
  </w:style>
  <w:style w:type="paragraph" w:customStyle="1" w:styleId="settingsusedefaultmark">
    <w:name w:val="settings_use_default_mark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settingsdefaultvalue">
    <w:name w:val="settings_default_value"/>
    <w:basedOn w:val="a"/>
    <w:uiPriority w:val="99"/>
    <w:rsid w:val="006F036F"/>
    <w:pPr>
      <w:pBdr>
        <w:top w:val="single" w:sz="8" w:space="0" w:color="F0F0F0"/>
        <w:left w:val="single" w:sz="8" w:space="0" w:color="F0F0F0"/>
        <w:bottom w:val="single" w:sz="8" w:space="0" w:color="F0F0F0"/>
        <w:right w:val="single" w:sz="8" w:space="0" w:color="F0F0F0"/>
      </w:pBdr>
      <w:ind w:left="40"/>
    </w:pPr>
    <w:rPr>
      <w:color w:val="A0A0A0"/>
      <w:sz w:val="8"/>
      <w:szCs w:val="8"/>
    </w:rPr>
  </w:style>
  <w:style w:type="paragraph" w:customStyle="1" w:styleId="settingsdefaultvaluetitle">
    <w:name w:val="settings_default_value_title"/>
    <w:basedOn w:val="a"/>
    <w:uiPriority w:val="99"/>
    <w:rsid w:val="006F036F"/>
    <w:pPr>
      <w:ind w:left="80"/>
    </w:pPr>
    <w:rPr>
      <w:color w:val="A0A0A0"/>
      <w:sz w:val="8"/>
      <w:szCs w:val="8"/>
    </w:rPr>
  </w:style>
  <w:style w:type="paragraph" w:customStyle="1" w:styleId="clear-block">
    <w:name w:val="clear-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error">
    <w:name w:val="error"/>
    <w:basedOn w:val="a"/>
    <w:uiPriority w:val="99"/>
    <w:rsid w:val="006F036F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6F036F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6F036F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6F036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6F036F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6F036F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6F036F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6F036F"/>
    <w:pPr>
      <w:spacing w:before="100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idebar">
    <w:name w:val="side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494949"/>
      <w:sz w:val="22"/>
      <w:szCs w:val="22"/>
    </w:rPr>
  </w:style>
  <w:style w:type="paragraph" w:customStyle="1" w:styleId="submitted">
    <w:name w:val="submitted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taxonomy">
    <w:name w:val="taxonomy"/>
    <w:basedOn w:val="a"/>
    <w:uiPriority w:val="99"/>
    <w:rsid w:val="006F036F"/>
    <w:pPr>
      <w:spacing w:before="100" w:beforeAutospacing="1" w:after="100" w:afterAutospacing="1" w:line="384" w:lineRule="atLeast"/>
    </w:pPr>
    <w:rPr>
      <w:color w:val="666666"/>
      <w:sz w:val="22"/>
      <w:szCs w:val="22"/>
    </w:rPr>
  </w:style>
  <w:style w:type="paragraph" w:customStyle="1" w:styleId="blockinner">
    <w:name w:val="blockinner"/>
    <w:basedOn w:val="a"/>
    <w:uiPriority w:val="99"/>
    <w:rsid w:val="006F036F"/>
    <w:rPr>
      <w:sz w:val="24"/>
      <w:szCs w:val="24"/>
    </w:rPr>
  </w:style>
  <w:style w:type="paragraph" w:customStyle="1" w:styleId="new">
    <w:name w:val="new"/>
    <w:basedOn w:val="a"/>
    <w:uiPriority w:val="99"/>
    <w:rsid w:val="006F036F"/>
    <w:pPr>
      <w:spacing w:before="100" w:beforeAutospacing="1" w:after="100" w:afterAutospacing="1"/>
    </w:pPr>
    <w:rPr>
      <w:b/>
      <w:bCs/>
      <w:color w:val="FF0000"/>
      <w:sz w:val="19"/>
      <w:szCs w:val="19"/>
      <w:vertAlign w:val="superscript"/>
    </w:rPr>
  </w:style>
  <w:style w:type="paragraph" w:customStyle="1" w:styleId="node">
    <w:name w:val="node"/>
    <w:basedOn w:val="a"/>
    <w:uiPriority w:val="99"/>
    <w:rsid w:val="006F036F"/>
    <w:pPr>
      <w:spacing w:before="100" w:beforeAutospacing="1" w:after="300"/>
    </w:pPr>
    <w:rPr>
      <w:sz w:val="24"/>
      <w:szCs w:val="24"/>
    </w:rPr>
  </w:style>
  <w:style w:type="paragraph" w:customStyle="1" w:styleId="meta">
    <w:name w:val="meta"/>
    <w:basedOn w:val="a"/>
    <w:uiPriority w:val="99"/>
    <w:rsid w:val="006F036F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sticky">
    <w:name w:val="sticky"/>
    <w:basedOn w:val="a"/>
    <w:uiPriority w:val="99"/>
    <w:rsid w:val="006F036F"/>
    <w:pPr>
      <w:pBdr>
        <w:top w:val="single" w:sz="8" w:space="8" w:color="DADCE0"/>
        <w:left w:val="single" w:sz="8" w:space="5" w:color="DADCE0"/>
        <w:bottom w:val="single" w:sz="8" w:space="8" w:color="DADCE0"/>
        <w:right w:val="single" w:sz="8" w:space="5" w:color="DADCE0"/>
      </w:pBdr>
      <w:shd w:val="clear" w:color="auto" w:fill="F7FAFF"/>
      <w:spacing w:before="100" w:beforeAutospacing="1" w:after="100" w:afterAutospacing="1"/>
    </w:pPr>
    <w:rPr>
      <w:sz w:val="24"/>
      <w:szCs w:val="24"/>
    </w:rPr>
  </w:style>
  <w:style w:type="paragraph" w:customStyle="1" w:styleId="feed-item-meta">
    <w:name w:val="feed-item-meta"/>
    <w:basedOn w:val="a"/>
    <w:uiPriority w:val="99"/>
    <w:rsid w:val="006F036F"/>
    <w:pPr>
      <w:spacing w:before="100" w:beforeAutospacing="1" w:after="100" w:afterAutospacing="1"/>
      <w:jc w:val="right"/>
    </w:pPr>
    <w:rPr>
      <w:color w:val="666666"/>
      <w:sz w:val="22"/>
      <w:szCs w:val="22"/>
    </w:rPr>
  </w:style>
  <w:style w:type="paragraph" w:customStyle="1" w:styleId="pager">
    <w:name w:val="pager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ield-label">
    <w:name w:val="field-labe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widget-preview">
    <w:name w:val="widget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efield-preview">
    <w:name w:val="filefield-previ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ercent">
    <w:name w:val="perc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vote-form">
    <w:name w:val="vote-form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eground">
    <w:name w:val="foregroun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hoices">
    <w:name w:val="choice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ook-navigation">
    <w:name w:val="book-navigation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tem-list">
    <w:name w:val="item-list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character" w:customStyle="1" w:styleId="code">
    <w:name w:val="code"/>
    <w:basedOn w:val="a0"/>
    <w:uiPriority w:val="99"/>
    <w:rsid w:val="006F036F"/>
    <w:rPr>
      <w:rFonts w:cs="Times New Roman"/>
    </w:rPr>
  </w:style>
  <w:style w:type="paragraph" w:customStyle="1" w:styleId="field-label1">
    <w:name w:val="field-label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6F036F"/>
    <w:rPr>
      <w:sz w:val="24"/>
      <w:szCs w:val="24"/>
    </w:rPr>
  </w:style>
  <w:style w:type="paragraph" w:customStyle="1" w:styleId="number1">
    <w:name w:val="number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6F036F"/>
    <w:pPr>
      <w:spacing w:before="80"/>
      <w:ind w:right="8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1">
    <w:name w:val="description1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content-new1">
    <w:name w:val="content-new1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6F036F"/>
    <w:pPr>
      <w:spacing w:before="240" w:after="120"/>
      <w:outlineLvl w:val="3"/>
    </w:pPr>
    <w:rPr>
      <w:b/>
      <w:bCs/>
      <w:color w:val="505050"/>
      <w:sz w:val="34"/>
      <w:szCs w:val="34"/>
    </w:rPr>
  </w:style>
  <w:style w:type="paragraph" w:customStyle="1" w:styleId="41">
    <w:name w:val="Заголовок 41"/>
    <w:basedOn w:val="a"/>
    <w:uiPriority w:val="99"/>
    <w:rsid w:val="006F036F"/>
    <w:pPr>
      <w:spacing w:before="240" w:after="120"/>
      <w:outlineLvl w:val="4"/>
    </w:pPr>
    <w:rPr>
      <w:sz w:val="34"/>
      <w:szCs w:val="34"/>
    </w:rPr>
  </w:style>
  <w:style w:type="paragraph" w:customStyle="1" w:styleId="51">
    <w:name w:val="Заголовок 51"/>
    <w:basedOn w:val="a"/>
    <w:uiPriority w:val="99"/>
    <w:rsid w:val="006F036F"/>
    <w:pPr>
      <w:spacing w:before="240" w:after="120"/>
      <w:outlineLvl w:val="5"/>
    </w:pPr>
    <w:rPr>
      <w:sz w:val="31"/>
      <w:szCs w:val="31"/>
    </w:rPr>
  </w:style>
  <w:style w:type="paragraph" w:customStyle="1" w:styleId="61">
    <w:name w:val="Заголовок 61"/>
    <w:basedOn w:val="a"/>
    <w:uiPriority w:val="99"/>
    <w:rsid w:val="006F036F"/>
    <w:pPr>
      <w:spacing w:before="240" w:after="120"/>
      <w:outlineLvl w:val="6"/>
    </w:pPr>
    <w:rPr>
      <w:sz w:val="29"/>
      <w:szCs w:val="29"/>
    </w:rPr>
  </w:style>
  <w:style w:type="character" w:customStyle="1" w:styleId="code1">
    <w:name w:val="code1"/>
    <w:basedOn w:val="a0"/>
    <w:uiPriority w:val="99"/>
    <w:rsid w:val="006F036F"/>
    <w:rPr>
      <w:rFonts w:ascii="Lucida Console" w:hAnsi="Lucida Console" w:cs="Times New Roman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uiPriority w:val="99"/>
    <w:rsid w:val="006F036F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widget-preview1">
    <w:name w:val="widget-preview1"/>
    <w:basedOn w:val="a"/>
    <w:uiPriority w:val="99"/>
    <w:rsid w:val="006F036F"/>
    <w:pPr>
      <w:pBdr>
        <w:right w:val="single" w:sz="8" w:space="10" w:color="CCCCCC"/>
      </w:pBdr>
      <w:spacing w:before="240" w:after="240"/>
      <w:ind w:right="200"/>
    </w:pPr>
    <w:rPr>
      <w:sz w:val="24"/>
      <w:szCs w:val="24"/>
    </w:rPr>
  </w:style>
  <w:style w:type="paragraph" w:customStyle="1" w:styleId="filefield-preview1">
    <w:name w:val="filefield-preview1"/>
    <w:basedOn w:val="a"/>
    <w:uiPriority w:val="99"/>
    <w:rsid w:val="006F036F"/>
    <w:pPr>
      <w:spacing w:before="240" w:after="240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6F036F"/>
    <w:pPr>
      <w:spacing w:after="240"/>
    </w:pPr>
    <w:rPr>
      <w:sz w:val="24"/>
      <w:szCs w:val="24"/>
    </w:rPr>
  </w:style>
  <w:style w:type="paragraph" w:customStyle="1" w:styleId="filefield-icon1">
    <w:name w:val="filefield-icon1"/>
    <w:basedOn w:val="a"/>
    <w:uiPriority w:val="99"/>
    <w:rsid w:val="006F036F"/>
    <w:pPr>
      <w:spacing w:before="72" w:after="100" w:afterAutospacing="1"/>
      <w:ind w:right="168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6F036F"/>
    <w:pPr>
      <w:spacing w:before="100" w:beforeAutospacing="1" w:line="384" w:lineRule="atLeast"/>
    </w:pPr>
    <w:rPr>
      <w:color w:val="494949"/>
      <w:sz w:val="22"/>
      <w:szCs w:val="22"/>
    </w:rPr>
  </w:style>
  <w:style w:type="paragraph" w:customStyle="1" w:styleId="node1">
    <w:name w:val="node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bar1">
    <w:name w:val="bar1"/>
    <w:basedOn w:val="a"/>
    <w:uiPriority w:val="99"/>
    <w:rsid w:val="006F036F"/>
    <w:pPr>
      <w:shd w:val="clear" w:color="auto" w:fill="D4E2F2"/>
      <w:spacing w:before="20" w:after="20"/>
    </w:pPr>
    <w:rPr>
      <w:sz w:val="24"/>
      <w:szCs w:val="24"/>
    </w:rPr>
  </w:style>
  <w:style w:type="paragraph" w:customStyle="1" w:styleId="foreground1">
    <w:name w:val="foreground1"/>
    <w:basedOn w:val="a"/>
    <w:uiPriority w:val="99"/>
    <w:rsid w:val="006F036F"/>
    <w:pPr>
      <w:shd w:val="clear" w:color="auto" w:fill="000000"/>
      <w:spacing w:before="20" w:after="20"/>
    </w:pPr>
    <w:rPr>
      <w:sz w:val="24"/>
      <w:szCs w:val="24"/>
    </w:rPr>
  </w:style>
  <w:style w:type="paragraph" w:customStyle="1" w:styleId="links1">
    <w:name w:val="links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ercent1">
    <w:name w:val="percent1"/>
    <w:basedOn w:val="a"/>
    <w:uiPriority w:val="99"/>
    <w:rsid w:val="006F036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tal1">
    <w:name w:val="total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ote-form1">
    <w:name w:val="vote-form1"/>
    <w:basedOn w:val="a"/>
    <w:uiPriority w:val="99"/>
    <w:rsid w:val="006F036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oices1">
    <w:name w:val="choices1"/>
    <w:basedOn w:val="a"/>
    <w:uiPriority w:val="99"/>
    <w:rsid w:val="006F036F"/>
    <w:rPr>
      <w:sz w:val="24"/>
      <w:szCs w:val="24"/>
    </w:rPr>
  </w:style>
  <w:style w:type="paragraph" w:customStyle="1" w:styleId="title1">
    <w:name w:val="title1"/>
    <w:basedOn w:val="a"/>
    <w:uiPriority w:val="99"/>
    <w:rsid w:val="006F036F"/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4">
    <w:name w:val="form-text4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6F036F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2">
    <w:name w:val="title2"/>
    <w:basedOn w:val="a"/>
    <w:uiPriority w:val="99"/>
    <w:rsid w:val="006F036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item2">
    <w:name w:val="form-item2"/>
    <w:basedOn w:val="a"/>
    <w:uiPriority w:val="99"/>
    <w:rsid w:val="006F036F"/>
    <w:rPr>
      <w:sz w:val="24"/>
      <w:szCs w:val="24"/>
    </w:rPr>
  </w:style>
  <w:style w:type="paragraph" w:customStyle="1" w:styleId="form-item3">
    <w:name w:val="form-item3"/>
    <w:basedOn w:val="a"/>
    <w:uiPriority w:val="99"/>
    <w:rsid w:val="006F036F"/>
    <w:rPr>
      <w:sz w:val="24"/>
      <w:szCs w:val="24"/>
    </w:rPr>
  </w:style>
  <w:style w:type="paragraph" w:customStyle="1" w:styleId="description3">
    <w:name w:val="description3"/>
    <w:basedOn w:val="a"/>
    <w:uiPriority w:val="99"/>
    <w:rsid w:val="006F036F"/>
    <w:pPr>
      <w:spacing w:before="240" w:after="240" w:line="384" w:lineRule="atLeast"/>
    </w:pPr>
    <w:rPr>
      <w:color w:val="494949"/>
    </w:rPr>
  </w:style>
  <w:style w:type="paragraph" w:customStyle="1" w:styleId="form-item4">
    <w:name w:val="form-item4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6F036F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6F036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form-item6">
    <w:name w:val="form-item6"/>
    <w:basedOn w:val="a"/>
    <w:uiPriority w:val="99"/>
    <w:rsid w:val="006F036F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6F036F"/>
    <w:rPr>
      <w:sz w:val="24"/>
      <w:szCs w:val="24"/>
    </w:rPr>
  </w:style>
  <w:style w:type="paragraph" w:customStyle="1" w:styleId="form-item8">
    <w:name w:val="form-item8"/>
    <w:basedOn w:val="a"/>
    <w:uiPriority w:val="99"/>
    <w:rsid w:val="006F036F"/>
    <w:rPr>
      <w:sz w:val="24"/>
      <w:szCs w:val="24"/>
    </w:rPr>
  </w:style>
  <w:style w:type="paragraph" w:customStyle="1" w:styleId="grippie1">
    <w:name w:val="grippie1"/>
    <w:basedOn w:val="a"/>
    <w:uiPriority w:val="99"/>
    <w:rsid w:val="006F036F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6F036F"/>
    <w:pPr>
      <w:spacing w:before="8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2">
    <w:name w:val="bar2"/>
    <w:basedOn w:val="a"/>
    <w:uiPriority w:val="99"/>
    <w:rsid w:val="006F036F"/>
    <w:pPr>
      <w:pBdr>
        <w:top w:val="single" w:sz="8" w:space="0" w:color="00375A"/>
        <w:left w:val="single" w:sz="8" w:space="0" w:color="00375A"/>
        <w:bottom w:val="single" w:sz="8" w:space="0" w:color="00375A"/>
        <w:right w:val="single" w:sz="8" w:space="0" w:color="00375A"/>
      </w:pBdr>
      <w:shd w:val="clear" w:color="auto" w:fill="FFFFFF"/>
      <w:ind w:left="48" w:right="48"/>
    </w:pPr>
    <w:rPr>
      <w:b/>
      <w:bCs/>
      <w:sz w:val="24"/>
      <w:szCs w:val="24"/>
    </w:rPr>
  </w:style>
  <w:style w:type="paragraph" w:customStyle="1" w:styleId="filled1">
    <w:name w:val="filled1"/>
    <w:basedOn w:val="a"/>
    <w:uiPriority w:val="99"/>
    <w:rsid w:val="006F036F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hrobber1">
    <w:name w:val="throbber1"/>
    <w:basedOn w:val="a"/>
    <w:uiPriority w:val="99"/>
    <w:rsid w:val="006F036F"/>
    <w:pPr>
      <w:spacing w:before="40" w:after="40"/>
      <w:ind w:left="40" w:right="4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6F036F"/>
    <w:pPr>
      <w:ind w:left="40" w:right="40"/>
    </w:pPr>
    <w:rPr>
      <w:sz w:val="24"/>
      <w:szCs w:val="24"/>
    </w:rPr>
  </w:style>
  <w:style w:type="character" w:customStyle="1" w:styleId="12">
    <w:name w:val="Строгий1"/>
    <w:basedOn w:val="a0"/>
    <w:uiPriority w:val="99"/>
    <w:rsid w:val="006F036F"/>
    <w:rPr>
      <w:rFonts w:cs="Times New Roman"/>
      <w:b/>
      <w:bCs/>
    </w:rPr>
  </w:style>
  <w:style w:type="paragraph" w:customStyle="1" w:styleId="js-hide1">
    <w:name w:val="js-hide1"/>
    <w:basedOn w:val="a"/>
    <w:uiPriority w:val="99"/>
    <w:rsid w:val="006F036F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6F036F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6F036F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6F036F"/>
    <w:pPr>
      <w:spacing w:after="240"/>
      <w:ind w:right="240"/>
    </w:pPr>
    <w:rPr>
      <w:sz w:val="24"/>
      <w:szCs w:val="24"/>
    </w:rPr>
  </w:style>
  <w:style w:type="paragraph" w:customStyle="1" w:styleId="32">
    <w:name w:val="Заголовок 32"/>
    <w:basedOn w:val="a"/>
    <w:uiPriority w:val="99"/>
    <w:rsid w:val="006F036F"/>
    <w:pPr>
      <w:pBdr>
        <w:bottom w:val="single" w:sz="8" w:space="0" w:color="CCCCCC"/>
      </w:pBdr>
      <w:outlineLvl w:val="3"/>
    </w:pPr>
    <w:rPr>
      <w:b/>
      <w:bCs/>
      <w:color w:val="505050"/>
      <w:sz w:val="34"/>
      <w:szCs w:val="34"/>
    </w:rPr>
  </w:style>
  <w:style w:type="paragraph" w:customStyle="1" w:styleId="description4">
    <w:name w:val="description4"/>
    <w:basedOn w:val="a"/>
    <w:uiPriority w:val="99"/>
    <w:rsid w:val="006F036F"/>
    <w:pPr>
      <w:spacing w:before="120" w:after="120" w:line="384" w:lineRule="atLeast"/>
      <w:ind w:left="120" w:right="120"/>
    </w:pPr>
    <w:rPr>
      <w:color w:val="494949"/>
      <w:sz w:val="22"/>
      <w:szCs w:val="22"/>
    </w:rPr>
  </w:style>
  <w:style w:type="paragraph" w:customStyle="1" w:styleId="topic-previous1">
    <w:name w:val="topic-previous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6F036F"/>
    <w:pPr>
      <w:pBdr>
        <w:top w:val="single" w:sz="8" w:space="6" w:color="888888"/>
        <w:bottom w:val="single" w:sz="8" w:space="6" w:color="888888"/>
      </w:pBd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character" w:customStyle="1" w:styleId="21">
    <w:name w:val="Просмотренная гиперссылка2"/>
    <w:basedOn w:val="a0"/>
    <w:uiPriority w:val="99"/>
    <w:rsid w:val="006F036F"/>
    <w:rPr>
      <w:rFonts w:cs="Times New Roman"/>
      <w:color w:val="DBE7F4"/>
      <w:sz w:val="22"/>
      <w:szCs w:val="22"/>
      <w:u w:val="none"/>
      <w:effect w:val="none"/>
    </w:rPr>
  </w:style>
  <w:style w:type="paragraph" w:customStyle="1" w:styleId="block1">
    <w:name w:val="block1"/>
    <w:basedOn w:val="a"/>
    <w:uiPriority w:val="99"/>
    <w:rsid w:val="006F036F"/>
    <w:pPr>
      <w:spacing w:before="100" w:beforeAutospacing="1" w:after="360"/>
    </w:pPr>
    <w:rPr>
      <w:sz w:val="24"/>
      <w:szCs w:val="24"/>
    </w:rPr>
  </w:style>
  <w:style w:type="paragraph" w:customStyle="1" w:styleId="210">
    <w:name w:val="Заголовок 21"/>
    <w:basedOn w:val="a"/>
    <w:uiPriority w:val="99"/>
    <w:rsid w:val="006F036F"/>
    <w:pPr>
      <w:pBdr>
        <w:top w:val="single" w:sz="18" w:space="4" w:color="D1DBEC"/>
      </w:pBdr>
      <w:shd w:val="clear" w:color="auto" w:fill="E5ECF5"/>
      <w:spacing w:before="200" w:after="160"/>
      <w:ind w:left="-160" w:right="-160"/>
      <w:outlineLvl w:val="2"/>
    </w:pPr>
    <w:rPr>
      <w:b/>
      <w:bCs/>
      <w:color w:val="6C7A8D"/>
      <w:sz w:val="26"/>
      <w:szCs w:val="26"/>
    </w:rPr>
  </w:style>
  <w:style w:type="paragraph" w:customStyle="1" w:styleId="33">
    <w:name w:val="Заголовок 33"/>
    <w:basedOn w:val="a"/>
    <w:uiPriority w:val="99"/>
    <w:rsid w:val="006F036F"/>
    <w:pPr>
      <w:outlineLvl w:val="3"/>
    </w:pPr>
    <w:rPr>
      <w:b/>
      <w:bCs/>
      <w:color w:val="6C7A8D"/>
      <w:sz w:val="24"/>
      <w:szCs w:val="24"/>
    </w:rPr>
  </w:style>
  <w:style w:type="paragraph" w:customStyle="1" w:styleId="22">
    <w:name w:val="Заголовок 22"/>
    <w:basedOn w:val="a"/>
    <w:uiPriority w:val="99"/>
    <w:rsid w:val="006F036F"/>
    <w:pPr>
      <w:spacing w:line="400" w:lineRule="atLeast"/>
      <w:outlineLvl w:val="2"/>
    </w:pPr>
    <w:rPr>
      <w:b/>
      <w:bCs/>
      <w:sz w:val="26"/>
      <w:szCs w:val="26"/>
    </w:rPr>
  </w:style>
  <w:style w:type="paragraph" w:customStyle="1" w:styleId="34">
    <w:name w:val="Заголовок 34"/>
    <w:basedOn w:val="a"/>
    <w:uiPriority w:val="99"/>
    <w:rsid w:val="006F036F"/>
    <w:pPr>
      <w:spacing w:line="400" w:lineRule="atLeast"/>
      <w:outlineLvl w:val="3"/>
    </w:pPr>
    <w:rPr>
      <w:b/>
      <w:bCs/>
      <w:color w:val="505050"/>
    </w:rPr>
  </w:style>
  <w:style w:type="paragraph" w:customStyle="1" w:styleId="form-item11">
    <w:name w:val="form-item11"/>
    <w:basedOn w:val="a"/>
    <w:uiPriority w:val="99"/>
    <w:rsid w:val="006F036F"/>
    <w:rPr>
      <w:sz w:val="24"/>
      <w:szCs w:val="24"/>
    </w:rPr>
  </w:style>
  <w:style w:type="paragraph" w:customStyle="1" w:styleId="form-item12">
    <w:name w:val="form-item12"/>
    <w:basedOn w:val="a"/>
    <w:uiPriority w:val="99"/>
    <w:rsid w:val="006F036F"/>
    <w:pPr>
      <w:spacing w:after="120"/>
    </w:pPr>
    <w:rPr>
      <w:sz w:val="24"/>
      <w:szCs w:val="24"/>
    </w:rPr>
  </w:style>
  <w:style w:type="paragraph" w:customStyle="1" w:styleId="item-list1">
    <w:name w:val="item-list1"/>
    <w:basedOn w:val="a"/>
    <w:uiPriority w:val="99"/>
    <w:rsid w:val="006F036F"/>
    <w:pPr>
      <w:spacing w:before="120" w:after="100" w:afterAutospacing="1"/>
    </w:pPr>
    <w:rPr>
      <w:sz w:val="22"/>
      <w:szCs w:val="22"/>
    </w:rPr>
  </w:style>
  <w:style w:type="paragraph" w:customStyle="1" w:styleId="form-required1">
    <w:name w:val="form-required1"/>
    <w:basedOn w:val="a"/>
    <w:uiPriority w:val="99"/>
    <w:rsid w:val="006F036F"/>
    <w:pPr>
      <w:spacing w:before="100" w:beforeAutospacing="1" w:after="100" w:afterAutospacing="1"/>
    </w:pPr>
    <w:rPr>
      <w:vanish/>
      <w:color w:val="FF0000"/>
      <w:sz w:val="24"/>
      <w:szCs w:val="24"/>
    </w:rPr>
  </w:style>
  <w:style w:type="paragraph" w:customStyle="1" w:styleId="comment1">
    <w:name w:val="comment1"/>
    <w:basedOn w:val="a"/>
    <w:uiPriority w:val="99"/>
    <w:rsid w:val="006F036F"/>
    <w:pPr>
      <w:pBdr>
        <w:top w:val="single" w:sz="8" w:space="10" w:color="BABFC6"/>
        <w:left w:val="single" w:sz="8" w:space="10" w:color="BABFC6"/>
        <w:bottom w:val="single" w:sz="8" w:space="10" w:color="BABFC6"/>
        <w:right w:val="single" w:sz="8" w:space="10" w:color="BABFC6"/>
      </w:pBdr>
      <w:shd w:val="clear" w:color="auto" w:fill="FAF4E1"/>
      <w:spacing w:before="100" w:after="200"/>
    </w:pPr>
    <w:rPr>
      <w:sz w:val="24"/>
      <w:szCs w:val="24"/>
    </w:rPr>
  </w:style>
  <w:style w:type="paragraph" w:customStyle="1" w:styleId="35">
    <w:name w:val="Заголовок 35"/>
    <w:basedOn w:val="a"/>
    <w:uiPriority w:val="99"/>
    <w:rsid w:val="006F036F"/>
    <w:pPr>
      <w:pBdr>
        <w:bottom w:val="single" w:sz="18" w:space="5" w:color="DADCE0"/>
      </w:pBdr>
      <w:shd w:val="clear" w:color="auto" w:fill="E6EAF2"/>
      <w:spacing w:after="100"/>
      <w:outlineLvl w:val="3"/>
    </w:pPr>
    <w:rPr>
      <w:b/>
      <w:bCs/>
      <w:color w:val="505050"/>
      <w:sz w:val="34"/>
      <w:szCs w:val="34"/>
    </w:rPr>
  </w:style>
  <w:style w:type="paragraph" w:customStyle="1" w:styleId="links2">
    <w:name w:val="links2"/>
    <w:basedOn w:val="a"/>
    <w:uiPriority w:val="99"/>
    <w:rsid w:val="006F036F"/>
    <w:pPr>
      <w:spacing w:before="100" w:beforeAutospacing="1" w:after="100" w:afterAutospacing="1"/>
    </w:pPr>
    <w:rPr>
      <w:sz w:val="22"/>
      <w:szCs w:val="22"/>
    </w:rPr>
  </w:style>
  <w:style w:type="paragraph" w:customStyle="1" w:styleId="submitted1">
    <w:name w:val="submitted1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submitted2">
    <w:name w:val="submitted2"/>
    <w:basedOn w:val="a"/>
    <w:uiPriority w:val="99"/>
    <w:rsid w:val="006F036F"/>
    <w:pPr>
      <w:spacing w:before="100" w:beforeAutospacing="1" w:after="300" w:line="384" w:lineRule="atLeast"/>
    </w:pPr>
    <w:rPr>
      <w:color w:val="666666"/>
      <w:sz w:val="22"/>
      <w:szCs w:val="22"/>
    </w:rPr>
  </w:style>
  <w:style w:type="paragraph" w:customStyle="1" w:styleId="taxonomy1">
    <w:name w:val="taxonomy1"/>
    <w:basedOn w:val="a"/>
    <w:uiPriority w:val="99"/>
    <w:rsid w:val="006F036F"/>
    <w:pPr>
      <w:spacing w:before="100" w:beforeAutospacing="1" w:after="300" w:line="384" w:lineRule="atLeast"/>
      <w:jc w:val="right"/>
    </w:pPr>
    <w:rPr>
      <w:color w:val="666666"/>
      <w:sz w:val="22"/>
      <w:szCs w:val="22"/>
    </w:rPr>
  </w:style>
  <w:style w:type="paragraph" w:customStyle="1" w:styleId="book-navigation1">
    <w:name w:val="book-navigation1"/>
    <w:basedOn w:val="a"/>
    <w:uiPriority w:val="99"/>
    <w:rsid w:val="006F036F"/>
    <w:pPr>
      <w:shd w:val="clear" w:color="auto" w:fill="EEEEEE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6F036F"/>
    <w:pPr>
      <w:pBdr>
        <w:top w:val="single" w:sz="8" w:space="5" w:color="2763A5"/>
        <w:left w:val="single" w:sz="2" w:space="5" w:color="2763A5"/>
        <w:bottom w:val="single" w:sz="8" w:space="5" w:color="2763A5"/>
        <w:right w:val="single" w:sz="2" w:space="5" w:color="2763A5"/>
      </w:pBdr>
      <w:shd w:val="clear" w:color="auto" w:fill="C1D4EA"/>
    </w:pPr>
    <w:rPr>
      <w:sz w:val="24"/>
      <w:szCs w:val="24"/>
    </w:rPr>
  </w:style>
  <w:style w:type="character" w:customStyle="1" w:styleId="36">
    <w:name w:val="Просмотренная гиперссылка3"/>
    <w:basedOn w:val="a0"/>
    <w:uiPriority w:val="99"/>
    <w:rsid w:val="006F036F"/>
    <w:rPr>
      <w:rFonts w:cs="Times New Roman"/>
      <w:color w:val="5294C1"/>
      <w:u w:val="none"/>
      <w:effect w:val="none"/>
      <w:bdr w:val="single" w:sz="8" w:space="2" w:color="DADCE0" w:frame="1"/>
      <w:shd w:val="clear" w:color="auto" w:fill="FFFFFF"/>
    </w:rPr>
  </w:style>
  <w:style w:type="paragraph" w:customStyle="1" w:styleId="pager-current1">
    <w:name w:val="pager-current1"/>
    <w:basedOn w:val="a"/>
    <w:uiPriority w:val="99"/>
    <w:rsid w:val="006F036F"/>
    <w:pPr>
      <w:pBdr>
        <w:top w:val="single" w:sz="8" w:space="2" w:color="DADCE0"/>
        <w:left w:val="single" w:sz="8" w:space="3" w:color="DADCE0"/>
        <w:bottom w:val="single" w:sz="8" w:space="2" w:color="DADCE0"/>
        <w:right w:val="single" w:sz="8" w:space="3" w:color="DADCE0"/>
      </w:pBdr>
      <w:shd w:val="clear" w:color="auto" w:fill="F7F8FA"/>
      <w:spacing w:before="100" w:beforeAutospacing="1" w:after="100" w:afterAutospacing="1"/>
      <w:ind w:left="100"/>
      <w:jc w:val="center"/>
    </w:pPr>
    <w:rPr>
      <w:b/>
      <w:bCs/>
      <w:color w:val="555555"/>
      <w:sz w:val="22"/>
      <w:szCs w:val="22"/>
    </w:rPr>
  </w:style>
  <w:style w:type="character" w:customStyle="1" w:styleId="14">
    <w:name w:val="Гиперссылка1"/>
    <w:basedOn w:val="a0"/>
    <w:uiPriority w:val="99"/>
    <w:rsid w:val="006F036F"/>
    <w:rPr>
      <w:rFonts w:cs="Times New Roman"/>
      <w:color w:val="24375B"/>
      <w:sz w:val="20"/>
      <w:szCs w:val="20"/>
      <w:u w:val="none"/>
      <w:effect w:val="none"/>
      <w:bdr w:val="single" w:sz="8" w:space="3" w:color="96B4D5" w:frame="1"/>
    </w:rPr>
  </w:style>
  <w:style w:type="paragraph" w:styleId="z-">
    <w:name w:val="HTML Top of Form"/>
    <w:basedOn w:val="a"/>
    <w:next w:val="a"/>
    <w:link w:val="z-0"/>
    <w:hidden/>
    <w:uiPriority w:val="99"/>
    <w:rsid w:val="006F03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0CC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basedOn w:val="a0"/>
    <w:uiPriority w:val="99"/>
    <w:rsid w:val="006F036F"/>
    <w:rPr>
      <w:rFonts w:cs="Times New Roman"/>
      <w:vanish/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rsid w:val="006F03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00CC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7B27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00CC"/>
    <w:rPr>
      <w:sz w:val="0"/>
      <w:szCs w:val="0"/>
    </w:rPr>
  </w:style>
  <w:style w:type="paragraph" w:styleId="af0">
    <w:name w:val="List Paragraph"/>
    <w:basedOn w:val="a"/>
    <w:uiPriority w:val="99"/>
    <w:qFormat/>
    <w:rsid w:val="00A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A20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557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5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6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79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8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58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5058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63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7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70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80">
                              <w:marLeft w:val="-10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5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0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5058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4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55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45056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56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61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450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90C0-55C8-40D9-BB28-60C7D77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None</dc:creator>
  <cp:lastModifiedBy>1</cp:lastModifiedBy>
  <cp:revision>2</cp:revision>
  <cp:lastPrinted>2019-03-13T11:30:00Z</cp:lastPrinted>
  <dcterms:created xsi:type="dcterms:W3CDTF">2019-03-14T11:01:00Z</dcterms:created>
  <dcterms:modified xsi:type="dcterms:W3CDTF">2019-03-14T11:01:00Z</dcterms:modified>
</cp:coreProperties>
</file>